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2D" w:rsidRPr="009F0C64" w:rsidRDefault="000F6321" w:rsidP="000F6321">
      <w:pPr>
        <w:pStyle w:val="LO-Normal"/>
        <w:ind w:left="3420" w:firstLine="720"/>
        <w:jc w:val="center"/>
        <w:rPr>
          <w:color w:val="FFFFFF" w:themeColor="background1"/>
        </w:rPr>
      </w:pPr>
      <w:r w:rsidRPr="009F0C64">
        <w:rPr>
          <w:color w:val="FFFFFF" w:themeColor="background1"/>
        </w:rPr>
        <w:t xml:space="preserve">                                             </w:t>
      </w:r>
      <w:r w:rsidR="001E5651" w:rsidRPr="009F0C64">
        <w:rPr>
          <w:color w:val="FFFFFF" w:themeColor="background1"/>
        </w:rPr>
        <w:t>ПРОЕКТ</w:t>
      </w:r>
      <w:r w:rsidR="00BE512D" w:rsidRPr="009F0C64">
        <w:rPr>
          <w:color w:val="FFFFFF" w:themeColor="background1"/>
        </w:rPr>
        <w:t xml:space="preserve">  </w:t>
      </w:r>
      <w:r w:rsidR="00BE512D" w:rsidRPr="009F0C64">
        <w:rPr>
          <w:color w:val="FFFFFF" w:themeColor="background1"/>
        </w:rPr>
        <w:tab/>
      </w:r>
    </w:p>
    <w:p w:rsidR="00BE512D" w:rsidRPr="004D1919" w:rsidRDefault="00BE512D" w:rsidP="001E5651">
      <w:pPr>
        <w:pStyle w:val="LO-Normal"/>
        <w:ind w:left="3540" w:firstLine="708"/>
        <w:rPr>
          <w:sz w:val="32"/>
        </w:rPr>
      </w:pPr>
      <w:r w:rsidRPr="004D1919">
        <w:rPr>
          <w:noProof/>
          <w:lang w:eastAsia="ru-RU"/>
        </w:rPr>
        <w:drawing>
          <wp:inline distT="0" distB="0" distL="0" distR="0" wp14:anchorId="48A2C708" wp14:editId="27BA4923">
            <wp:extent cx="831850" cy="990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23E" w:rsidRPr="004D1919">
        <w:rPr>
          <w:sz w:val="32"/>
        </w:rPr>
        <w:tab/>
      </w:r>
      <w:r w:rsidR="001E5651" w:rsidRPr="004D1919">
        <w:rPr>
          <w:sz w:val="32"/>
        </w:rPr>
        <w:tab/>
      </w:r>
      <w:r w:rsidR="00342C27" w:rsidRPr="004D1919">
        <w:rPr>
          <w:color w:val="FFFFFF" w:themeColor="background1"/>
          <w:sz w:val="32"/>
        </w:rPr>
        <w:t>ПРОЕКТ</w:t>
      </w:r>
      <w:r w:rsidR="00417FEF">
        <w:rPr>
          <w:sz w:val="28"/>
          <w:szCs w:val="28"/>
        </w:rPr>
        <w:t xml:space="preserve">         </w:t>
      </w:r>
    </w:p>
    <w:p w:rsidR="00BE512D" w:rsidRPr="004D1919" w:rsidRDefault="00BE512D" w:rsidP="00BE512D">
      <w:pPr>
        <w:pStyle w:val="LO-Normal"/>
        <w:jc w:val="center"/>
      </w:pPr>
      <w:r w:rsidRPr="004D1919">
        <w:rPr>
          <w:b/>
          <w:sz w:val="32"/>
        </w:rPr>
        <w:t>Калужская область</w:t>
      </w:r>
    </w:p>
    <w:p w:rsidR="00BE512D" w:rsidRPr="004D1919" w:rsidRDefault="00BE512D" w:rsidP="00BE512D">
      <w:pPr>
        <w:pStyle w:val="LO-Normal"/>
        <w:jc w:val="center"/>
        <w:rPr>
          <w:b/>
          <w:sz w:val="24"/>
        </w:rPr>
      </w:pPr>
    </w:p>
    <w:p w:rsidR="00BE512D" w:rsidRPr="004D1919" w:rsidRDefault="00BE512D" w:rsidP="00BE512D">
      <w:pPr>
        <w:pStyle w:val="LO-Normal"/>
        <w:jc w:val="center"/>
      </w:pPr>
      <w:r w:rsidRPr="004D1919">
        <w:rPr>
          <w:b/>
          <w:sz w:val="28"/>
        </w:rPr>
        <w:t>АДМИНИСТРАЦИЯ ГОРОДА ОБНИНСКА</w:t>
      </w:r>
    </w:p>
    <w:p w:rsidR="00BE512D" w:rsidRPr="004D1919" w:rsidRDefault="00BE512D" w:rsidP="00BE512D">
      <w:pPr>
        <w:pStyle w:val="LO-Normal"/>
        <w:jc w:val="center"/>
        <w:rPr>
          <w:b/>
          <w:sz w:val="28"/>
        </w:rPr>
      </w:pPr>
    </w:p>
    <w:p w:rsidR="00BE512D" w:rsidRPr="004D1919" w:rsidRDefault="00BE512D" w:rsidP="00BE512D">
      <w:pPr>
        <w:pStyle w:val="LO-Normal"/>
        <w:jc w:val="center"/>
      </w:pPr>
      <w:r w:rsidRPr="004D1919">
        <w:rPr>
          <w:rFonts w:ascii="Arial" w:hAnsi="Arial" w:cs="Arial"/>
          <w:b/>
          <w:caps/>
          <w:sz w:val="32"/>
        </w:rPr>
        <w:t>постановление</w:t>
      </w:r>
    </w:p>
    <w:p w:rsidR="00BE512D" w:rsidRPr="004D1919" w:rsidRDefault="00BE512D" w:rsidP="00BE512D">
      <w:pPr>
        <w:pStyle w:val="210"/>
        <w:tabs>
          <w:tab w:val="left" w:pos="708"/>
        </w:tabs>
        <w:rPr>
          <w:rFonts w:ascii="Baskerville_A.Z_PS" w:hAnsi="Baskerville_A.Z_PS" w:cs="Baskerville_A.Z_PS"/>
          <w:b/>
          <w:caps/>
          <w:sz w:val="32"/>
        </w:rPr>
      </w:pPr>
    </w:p>
    <w:p w:rsidR="00B02504" w:rsidRPr="004D1919" w:rsidRDefault="0023436A" w:rsidP="00B02504">
      <w:pPr>
        <w:rPr>
          <w:sz w:val="26"/>
          <w:szCs w:val="26"/>
        </w:rPr>
      </w:pPr>
      <w:r w:rsidRPr="004D1919">
        <w:t xml:space="preserve">  </w:t>
      </w:r>
      <w:r w:rsidR="00177FEF">
        <w:rPr>
          <w:u w:val="single"/>
        </w:rPr>
        <w:t xml:space="preserve">           09.11.2023   </w:t>
      </w:r>
      <w:r w:rsidR="00177FEF">
        <w:rPr>
          <w:sz w:val="26"/>
          <w:szCs w:val="26"/>
        </w:rPr>
        <w:t xml:space="preserve">№  </w:t>
      </w:r>
      <w:r w:rsidR="00177FEF">
        <w:rPr>
          <w:sz w:val="26"/>
          <w:szCs w:val="26"/>
          <w:u w:val="single"/>
        </w:rPr>
        <w:t xml:space="preserve">       2780-п</w:t>
      </w:r>
      <w:r w:rsidR="00177FEF">
        <w:rPr>
          <w:sz w:val="26"/>
          <w:szCs w:val="26"/>
        </w:rPr>
        <w:t>____</w:t>
      </w:r>
      <w:r w:rsidR="00177FEF">
        <w:rPr>
          <w:sz w:val="26"/>
          <w:szCs w:val="26"/>
          <w:u w:val="single"/>
        </w:rPr>
        <w:t xml:space="preserve">          </w:t>
      </w:r>
    </w:p>
    <w:p w:rsidR="00BE512D" w:rsidRPr="004D1919" w:rsidRDefault="00BE512D" w:rsidP="0023436A">
      <w:pPr>
        <w:pStyle w:val="210"/>
        <w:tabs>
          <w:tab w:val="left" w:pos="708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E512D" w:rsidRPr="004D1919" w:rsidTr="00785A29">
        <w:trPr>
          <w:trHeight w:val="2116"/>
        </w:trPr>
        <w:tc>
          <w:tcPr>
            <w:tcW w:w="493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15"/>
            </w:tblGrid>
            <w:tr w:rsidR="00BE512D" w:rsidRPr="004D1919" w:rsidTr="00785A29">
              <w:tc>
                <w:tcPr>
                  <w:tcW w:w="4715" w:type="dxa"/>
                  <w:shd w:val="clear" w:color="auto" w:fill="auto"/>
                </w:tcPr>
                <w:p w:rsidR="00BE512D" w:rsidRPr="00E3518F" w:rsidRDefault="00BE512D" w:rsidP="00D36F5F">
                  <w:pPr>
                    <w:pStyle w:val="2"/>
                    <w:tabs>
                      <w:tab w:val="clear" w:pos="0"/>
                    </w:tabs>
                    <w:ind w:left="-108"/>
                    <w:rPr>
                      <w:sz w:val="26"/>
                      <w:szCs w:val="26"/>
                    </w:rPr>
                  </w:pPr>
                  <w:r w:rsidRPr="00E3518F">
                    <w:rPr>
                      <w:b w:val="0"/>
                      <w:sz w:val="26"/>
                      <w:szCs w:val="26"/>
                    </w:rPr>
                    <w:t xml:space="preserve">О внесении изменений в постановление Администрации города Обнинска от 27.10.2014 </w:t>
                  </w:r>
                  <w:r w:rsidR="00E3518F">
                    <w:rPr>
                      <w:b w:val="0"/>
                      <w:sz w:val="26"/>
                      <w:szCs w:val="26"/>
                    </w:rPr>
                    <w:t xml:space="preserve">№ </w:t>
                  </w:r>
                  <w:r w:rsidRPr="00E3518F">
                    <w:rPr>
                      <w:b w:val="0"/>
                      <w:sz w:val="26"/>
                      <w:szCs w:val="26"/>
                    </w:rPr>
                    <w:t>2041-п «Об утверждении</w:t>
                  </w:r>
                </w:p>
                <w:p w:rsidR="00BE512D" w:rsidRPr="004D1919" w:rsidRDefault="00BE512D" w:rsidP="00D36F5F">
                  <w:pPr>
                    <w:pStyle w:val="2"/>
                    <w:tabs>
                      <w:tab w:val="clear" w:pos="0"/>
                    </w:tabs>
                    <w:ind w:left="-108"/>
                    <w:rPr>
                      <w:szCs w:val="24"/>
                    </w:rPr>
                  </w:pPr>
                  <w:r w:rsidRPr="00E3518F">
                    <w:rPr>
                      <w:b w:val="0"/>
                      <w:sz w:val="26"/>
                      <w:szCs w:val="26"/>
                    </w:rPr>
                    <w:t>муниципальной программы муниципального образования «Город Обнинск» «</w:t>
                  </w:r>
                  <w:proofErr w:type="gramStart"/>
                  <w:r w:rsidRPr="00E3518F">
                    <w:rPr>
                      <w:b w:val="0"/>
                      <w:sz w:val="26"/>
                      <w:szCs w:val="26"/>
                    </w:rPr>
                    <w:t>Дорожное</w:t>
                  </w:r>
                  <w:proofErr w:type="gramEnd"/>
                  <w:r w:rsidRPr="00E3518F">
                    <w:rPr>
                      <w:b w:val="0"/>
                      <w:sz w:val="26"/>
                      <w:szCs w:val="26"/>
                    </w:rPr>
                    <w:t xml:space="preserve"> хозяйство города Обнинска»</w:t>
                  </w:r>
                  <w:r w:rsidRPr="004D1919">
                    <w:rPr>
                      <w:b w:val="0"/>
                      <w:szCs w:val="24"/>
                    </w:rPr>
                    <w:t xml:space="preserve"> </w:t>
                  </w:r>
                </w:p>
              </w:tc>
            </w:tr>
          </w:tbl>
          <w:p w:rsidR="0023436A" w:rsidRPr="004D1919" w:rsidRDefault="0023436A" w:rsidP="0023436A">
            <w:pPr>
              <w:pStyle w:val="2"/>
              <w:rPr>
                <w:b w:val="0"/>
                <w:szCs w:val="24"/>
              </w:rPr>
            </w:pPr>
          </w:p>
        </w:tc>
      </w:tr>
    </w:tbl>
    <w:p w:rsidR="00FB3AC0" w:rsidRPr="00E3518F" w:rsidRDefault="00000CB2" w:rsidP="00593082">
      <w:pPr>
        <w:autoSpaceDE w:val="0"/>
        <w:ind w:right="424" w:firstLine="851"/>
        <w:jc w:val="both"/>
        <w:rPr>
          <w:color w:val="000000"/>
          <w:sz w:val="26"/>
          <w:szCs w:val="26"/>
        </w:rPr>
      </w:pPr>
      <w:r w:rsidRPr="00E3518F">
        <w:rPr>
          <w:color w:val="000000"/>
          <w:sz w:val="26"/>
          <w:szCs w:val="26"/>
        </w:rPr>
        <w:t xml:space="preserve">В соответствии со ст. 179, ст. 217 Бюджетного кодекса </w:t>
      </w:r>
      <w:proofErr w:type="gramStart"/>
      <w:r w:rsidRPr="00E3518F">
        <w:rPr>
          <w:color w:val="000000"/>
          <w:sz w:val="26"/>
          <w:szCs w:val="26"/>
        </w:rPr>
        <w:t>Российской</w:t>
      </w:r>
      <w:proofErr w:type="gramEnd"/>
      <w:r w:rsidRPr="00E3518F">
        <w:rPr>
          <w:color w:val="000000"/>
          <w:sz w:val="26"/>
          <w:szCs w:val="26"/>
        </w:rPr>
        <w:t xml:space="preserve"> </w:t>
      </w:r>
      <w:proofErr w:type="gramStart"/>
      <w:r w:rsidRPr="00E3518F">
        <w:rPr>
          <w:color w:val="000000"/>
          <w:sz w:val="26"/>
          <w:szCs w:val="26"/>
        </w:rPr>
        <w:t xml:space="preserve">Федерации, решениями Обнинского городского Собрания от </w:t>
      </w:r>
      <w:r w:rsidR="00383AE0" w:rsidRPr="00E3518F">
        <w:rPr>
          <w:color w:val="000000"/>
          <w:sz w:val="26"/>
          <w:szCs w:val="26"/>
        </w:rPr>
        <w:t>14.12.2021 № 01-21</w:t>
      </w:r>
      <w:r w:rsidR="00621466" w:rsidRPr="00E3518F">
        <w:rPr>
          <w:color w:val="000000"/>
          <w:sz w:val="26"/>
          <w:szCs w:val="26"/>
        </w:rPr>
        <w:t xml:space="preserve"> «О</w:t>
      </w:r>
      <w:r w:rsidR="00383AE0" w:rsidRPr="00E3518F">
        <w:rPr>
          <w:color w:val="000000"/>
          <w:sz w:val="26"/>
          <w:szCs w:val="26"/>
        </w:rPr>
        <w:t xml:space="preserve"> бюджете города Обнинска на 2022 год и плановый период 2023 и 2024</w:t>
      </w:r>
      <w:r w:rsidR="00621466" w:rsidRPr="00E3518F">
        <w:rPr>
          <w:color w:val="000000"/>
          <w:sz w:val="26"/>
          <w:szCs w:val="26"/>
        </w:rPr>
        <w:t xml:space="preserve"> годов» </w:t>
      </w:r>
      <w:r w:rsidRPr="00E3518F">
        <w:rPr>
          <w:color w:val="000000"/>
          <w:sz w:val="26"/>
          <w:szCs w:val="26"/>
        </w:rPr>
        <w:t xml:space="preserve">(в ред. от </w:t>
      </w:r>
      <w:r w:rsidR="00593082" w:rsidRPr="00E3518F">
        <w:rPr>
          <w:color w:val="000000"/>
          <w:sz w:val="26"/>
          <w:szCs w:val="26"/>
        </w:rPr>
        <w:t>27</w:t>
      </w:r>
      <w:r w:rsidR="00383AE0" w:rsidRPr="00E3518F">
        <w:rPr>
          <w:color w:val="000000"/>
          <w:sz w:val="26"/>
          <w:szCs w:val="26"/>
        </w:rPr>
        <w:t>.12</w:t>
      </w:r>
      <w:r w:rsidR="00593082" w:rsidRPr="00E3518F">
        <w:rPr>
          <w:color w:val="000000"/>
          <w:sz w:val="26"/>
          <w:szCs w:val="26"/>
        </w:rPr>
        <w:t>.2022</w:t>
      </w:r>
      <w:r w:rsidR="00CC3828" w:rsidRPr="00E3518F">
        <w:rPr>
          <w:color w:val="000000"/>
          <w:sz w:val="26"/>
          <w:szCs w:val="26"/>
        </w:rPr>
        <w:t xml:space="preserve"> № 01</w:t>
      </w:r>
      <w:r w:rsidR="00593082" w:rsidRPr="00E3518F">
        <w:rPr>
          <w:color w:val="000000"/>
          <w:sz w:val="26"/>
          <w:szCs w:val="26"/>
        </w:rPr>
        <w:t>-35), от 13</w:t>
      </w:r>
      <w:r w:rsidR="00CC3828" w:rsidRPr="00E3518F">
        <w:rPr>
          <w:color w:val="000000"/>
          <w:sz w:val="26"/>
          <w:szCs w:val="26"/>
        </w:rPr>
        <w:t>.12.2</w:t>
      </w:r>
      <w:r w:rsidR="00593082" w:rsidRPr="00E3518F">
        <w:rPr>
          <w:color w:val="000000"/>
          <w:sz w:val="26"/>
          <w:szCs w:val="26"/>
        </w:rPr>
        <w:t>022 №01-34 «О бюджете города Обнинска на 2023 год и плановый период 2024 и 2025 годов»</w:t>
      </w:r>
      <w:r w:rsidRPr="00E3518F">
        <w:rPr>
          <w:color w:val="000000"/>
          <w:sz w:val="26"/>
          <w:szCs w:val="26"/>
        </w:rPr>
        <w:t>, на основании п.4.2. и п.4.3.</w:t>
      </w:r>
      <w:proofErr w:type="gramEnd"/>
      <w:r w:rsidRPr="00E3518F">
        <w:rPr>
          <w:color w:val="000000"/>
          <w:sz w:val="26"/>
          <w:szCs w:val="26"/>
        </w:rPr>
        <w:t xml:space="preserve"> Порядка принятия решения о разработке муниципальных программ муниципально</w:t>
      </w:r>
      <w:r w:rsidR="007E3CAD" w:rsidRPr="00E3518F">
        <w:rPr>
          <w:color w:val="000000"/>
          <w:sz w:val="26"/>
          <w:szCs w:val="26"/>
        </w:rPr>
        <w:t xml:space="preserve">го образования «Город Обнинск», </w:t>
      </w:r>
      <w:r w:rsidRPr="00E3518F">
        <w:rPr>
          <w:color w:val="000000"/>
          <w:sz w:val="26"/>
          <w:szCs w:val="26"/>
        </w:rPr>
        <w:t>их формирования, реализации и проведения оценки эффективности их реализации, утвержденного постановлением Администрации города Обнинска от 01.09.2014 № 1626-</w:t>
      </w:r>
      <w:r w:rsidR="00FD390F" w:rsidRPr="00E3518F">
        <w:rPr>
          <w:color w:val="000000"/>
          <w:sz w:val="26"/>
          <w:szCs w:val="26"/>
        </w:rPr>
        <w:t>п</w:t>
      </w:r>
      <w:r w:rsidR="00FB3AC0" w:rsidRPr="00E3518F">
        <w:rPr>
          <w:sz w:val="26"/>
          <w:szCs w:val="26"/>
        </w:rPr>
        <w:t>,</w:t>
      </w:r>
      <w:r w:rsidR="00182182" w:rsidRPr="00E3518F">
        <w:rPr>
          <w:sz w:val="26"/>
          <w:szCs w:val="26"/>
        </w:rPr>
        <w:t xml:space="preserve"> </w:t>
      </w:r>
      <w:r w:rsidR="00FB3AC0" w:rsidRPr="00E3518F">
        <w:rPr>
          <w:sz w:val="26"/>
          <w:szCs w:val="26"/>
        </w:rPr>
        <w:t>письм</w:t>
      </w:r>
      <w:r w:rsidR="007E72F8" w:rsidRPr="00E3518F">
        <w:rPr>
          <w:sz w:val="26"/>
          <w:szCs w:val="26"/>
        </w:rPr>
        <w:t>а</w:t>
      </w:r>
      <w:r w:rsidR="00FB3AC0" w:rsidRPr="00E3518F">
        <w:rPr>
          <w:sz w:val="26"/>
          <w:szCs w:val="26"/>
        </w:rPr>
        <w:t xml:space="preserve"> прокуратуры </w:t>
      </w:r>
      <w:r w:rsidR="00182182" w:rsidRPr="00E3518F">
        <w:rPr>
          <w:sz w:val="26"/>
          <w:szCs w:val="26"/>
        </w:rPr>
        <w:t xml:space="preserve"> </w:t>
      </w:r>
      <w:r w:rsidR="00FB3AC0" w:rsidRPr="00E3518F">
        <w:rPr>
          <w:sz w:val="26"/>
          <w:szCs w:val="26"/>
        </w:rPr>
        <w:t xml:space="preserve">города Обнинска от </w:t>
      </w:r>
      <w:r w:rsidR="00094912" w:rsidRPr="00E3518F">
        <w:rPr>
          <w:sz w:val="26"/>
          <w:szCs w:val="26"/>
        </w:rPr>
        <w:t xml:space="preserve"> </w:t>
      </w:r>
      <w:r w:rsidR="00417FEF">
        <w:rPr>
          <w:sz w:val="26"/>
          <w:szCs w:val="26"/>
          <w:u w:val="single"/>
        </w:rPr>
        <w:t>31.10.2023</w:t>
      </w:r>
      <w:r w:rsidR="00A33AF6" w:rsidRPr="00E3518F">
        <w:rPr>
          <w:sz w:val="26"/>
          <w:szCs w:val="26"/>
        </w:rPr>
        <w:t xml:space="preserve"> </w:t>
      </w:r>
      <w:r w:rsidR="00FB3AC0" w:rsidRPr="00E3518F">
        <w:rPr>
          <w:sz w:val="26"/>
          <w:szCs w:val="26"/>
        </w:rPr>
        <w:t>№</w:t>
      </w:r>
      <w:r w:rsidR="00E3518F">
        <w:rPr>
          <w:sz w:val="26"/>
          <w:szCs w:val="26"/>
        </w:rPr>
        <w:t xml:space="preserve"> </w:t>
      </w:r>
      <w:r w:rsidR="00417FEF" w:rsidRPr="00D01FB7">
        <w:rPr>
          <w:sz w:val="26"/>
          <w:szCs w:val="26"/>
          <w:u w:val="single"/>
        </w:rPr>
        <w:t>7-29-2023/3137-23-20290006</w:t>
      </w:r>
      <w:r w:rsidR="00094912" w:rsidRPr="00E3518F">
        <w:rPr>
          <w:sz w:val="26"/>
          <w:szCs w:val="26"/>
        </w:rPr>
        <w:t>,</w:t>
      </w:r>
    </w:p>
    <w:p w:rsidR="0021341F" w:rsidRPr="00E3518F" w:rsidRDefault="0021341F" w:rsidP="00815926">
      <w:pPr>
        <w:autoSpaceDE w:val="0"/>
        <w:ind w:right="424"/>
        <w:jc w:val="both"/>
      </w:pPr>
    </w:p>
    <w:p w:rsidR="0021341F" w:rsidRPr="00E3518F" w:rsidRDefault="00BE512D" w:rsidP="00815926">
      <w:pPr>
        <w:pStyle w:val="LO-Normal"/>
        <w:spacing w:before="60"/>
        <w:ind w:right="424"/>
        <w:jc w:val="both"/>
        <w:rPr>
          <w:sz w:val="26"/>
          <w:szCs w:val="26"/>
        </w:rPr>
      </w:pPr>
      <w:r w:rsidRPr="00E3518F">
        <w:rPr>
          <w:b/>
          <w:caps/>
          <w:sz w:val="26"/>
          <w:szCs w:val="26"/>
        </w:rPr>
        <w:t>Постановляю:</w:t>
      </w:r>
    </w:p>
    <w:p w:rsidR="00B04EC9" w:rsidRPr="004D1919" w:rsidRDefault="00B04EC9" w:rsidP="00815926">
      <w:pPr>
        <w:pStyle w:val="LO-Normal"/>
        <w:spacing w:before="60"/>
        <w:ind w:right="424"/>
        <w:jc w:val="both"/>
        <w:rPr>
          <w:sz w:val="24"/>
          <w:szCs w:val="24"/>
        </w:rPr>
      </w:pPr>
    </w:p>
    <w:p w:rsidR="00BE512D" w:rsidRPr="00E3518F" w:rsidRDefault="00BE512D" w:rsidP="00815926">
      <w:pPr>
        <w:ind w:right="424" w:firstLine="851"/>
        <w:jc w:val="both"/>
        <w:rPr>
          <w:sz w:val="26"/>
          <w:szCs w:val="26"/>
        </w:rPr>
      </w:pPr>
      <w:r w:rsidRPr="00E7058B">
        <w:t xml:space="preserve">1. </w:t>
      </w:r>
      <w:r w:rsidRPr="00E3518F">
        <w:rPr>
          <w:sz w:val="26"/>
          <w:szCs w:val="26"/>
        </w:rPr>
        <w:t>Внести следующие изменения в постановление Администрации города Обнинска от 27.10.2014 № 2041-п «Об утверждении муниципальной программы муниципального образования «Город Обнинск» «Дорожное хозяйство города Обнинска»</w:t>
      </w:r>
      <w:r w:rsidRPr="00E3518F">
        <w:rPr>
          <w:color w:val="000000"/>
          <w:sz w:val="26"/>
          <w:szCs w:val="26"/>
        </w:rPr>
        <w:t xml:space="preserve"> </w:t>
      </w:r>
      <w:r w:rsidRPr="00E3518F">
        <w:rPr>
          <w:sz w:val="26"/>
          <w:szCs w:val="26"/>
        </w:rPr>
        <w:t>(далее - Постановление):</w:t>
      </w:r>
    </w:p>
    <w:p w:rsidR="007E72F8" w:rsidRPr="00E3518F" w:rsidRDefault="00E7058B" w:rsidP="00815926">
      <w:pPr>
        <w:ind w:right="424" w:firstLine="851"/>
        <w:jc w:val="both"/>
        <w:rPr>
          <w:sz w:val="26"/>
          <w:szCs w:val="26"/>
        </w:rPr>
      </w:pPr>
      <w:r w:rsidRPr="00E3518F">
        <w:rPr>
          <w:sz w:val="26"/>
          <w:szCs w:val="26"/>
        </w:rPr>
        <w:t>1.1</w:t>
      </w:r>
      <w:r w:rsidR="00BE512D" w:rsidRPr="00E3518F">
        <w:rPr>
          <w:sz w:val="26"/>
          <w:szCs w:val="26"/>
        </w:rPr>
        <w:t>. В паспорте муниципальной программы</w:t>
      </w:r>
      <w:r w:rsidR="00975734" w:rsidRPr="00E3518F">
        <w:rPr>
          <w:sz w:val="26"/>
          <w:szCs w:val="26"/>
        </w:rPr>
        <w:t xml:space="preserve"> муниципального образования</w:t>
      </w:r>
      <w:r w:rsidR="00BE512D" w:rsidRPr="00E3518F">
        <w:rPr>
          <w:sz w:val="26"/>
          <w:szCs w:val="26"/>
        </w:rPr>
        <w:t xml:space="preserve">  </w:t>
      </w:r>
      <w:r w:rsidR="00975734" w:rsidRPr="00E3518F">
        <w:rPr>
          <w:sz w:val="26"/>
          <w:szCs w:val="26"/>
        </w:rPr>
        <w:t xml:space="preserve">«Город Обнинск» </w:t>
      </w:r>
      <w:r w:rsidR="00BE512D" w:rsidRPr="00E3518F">
        <w:rPr>
          <w:sz w:val="26"/>
          <w:szCs w:val="26"/>
        </w:rPr>
        <w:t>«</w:t>
      </w:r>
      <w:proofErr w:type="gramStart"/>
      <w:r w:rsidR="00BE512D" w:rsidRPr="00E3518F">
        <w:rPr>
          <w:sz w:val="26"/>
          <w:szCs w:val="26"/>
        </w:rPr>
        <w:t>Дорожное</w:t>
      </w:r>
      <w:proofErr w:type="gramEnd"/>
      <w:r w:rsidR="00BE512D" w:rsidRPr="00E3518F">
        <w:rPr>
          <w:sz w:val="26"/>
          <w:szCs w:val="26"/>
        </w:rPr>
        <w:t xml:space="preserve"> хозяйство города Обнинска»</w:t>
      </w:r>
      <w:r w:rsidR="00836EB0" w:rsidRPr="00E3518F">
        <w:rPr>
          <w:sz w:val="26"/>
          <w:szCs w:val="26"/>
        </w:rPr>
        <w:t>, утвержденной Постановлением</w:t>
      </w:r>
      <w:r w:rsidR="00BE512D" w:rsidRPr="00E3518F">
        <w:rPr>
          <w:sz w:val="26"/>
          <w:szCs w:val="26"/>
        </w:rPr>
        <w:t xml:space="preserve"> (далее -</w:t>
      </w:r>
      <w:r w:rsidR="006774F9" w:rsidRPr="00E3518F">
        <w:rPr>
          <w:sz w:val="26"/>
          <w:szCs w:val="26"/>
        </w:rPr>
        <w:t xml:space="preserve"> </w:t>
      </w:r>
      <w:r w:rsidR="00BE512D" w:rsidRPr="00E3518F">
        <w:rPr>
          <w:sz w:val="26"/>
          <w:szCs w:val="26"/>
        </w:rPr>
        <w:t>Программа), пункт</w:t>
      </w:r>
      <w:r w:rsidR="00C61BAD" w:rsidRPr="00E3518F">
        <w:rPr>
          <w:sz w:val="26"/>
          <w:szCs w:val="26"/>
        </w:rPr>
        <w:t xml:space="preserve"> 9</w:t>
      </w:r>
      <w:r w:rsidR="00BE512D" w:rsidRPr="00E3518F">
        <w:rPr>
          <w:sz w:val="26"/>
          <w:szCs w:val="26"/>
        </w:rPr>
        <w:t xml:space="preserve"> «Объёмы финансирования муниципальной программы» изложить в новой редакции:</w:t>
      </w:r>
    </w:p>
    <w:tbl>
      <w:tblPr>
        <w:tblW w:w="9940" w:type="dxa"/>
        <w:tblLayout w:type="fixed"/>
        <w:tblLook w:val="0000" w:firstRow="0" w:lastRow="0" w:firstColumn="0" w:lastColumn="0" w:noHBand="0" w:noVBand="0"/>
      </w:tblPr>
      <w:tblGrid>
        <w:gridCol w:w="2088"/>
        <w:gridCol w:w="7852"/>
      </w:tblGrid>
      <w:tr w:rsidR="00000CB2" w:rsidRPr="004D1919" w:rsidTr="004042F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CB2" w:rsidRPr="004D1919" w:rsidRDefault="00000CB2" w:rsidP="00FD390F">
            <w:pPr>
              <w:numPr>
                <w:ilvl w:val="0"/>
                <w:numId w:val="2"/>
              </w:numPr>
              <w:shd w:val="clear" w:color="auto" w:fill="FFFFFF"/>
              <w:autoSpaceDE w:val="0"/>
              <w:ind w:left="34" w:firstLine="0"/>
            </w:pPr>
            <w:r w:rsidRPr="004D1919">
              <w:t>9. Объемы финансирования муниципальной программы</w:t>
            </w:r>
          </w:p>
        </w:tc>
        <w:tc>
          <w:tcPr>
            <w:tcW w:w="7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B2" w:rsidRPr="004D1919" w:rsidRDefault="00000CB2" w:rsidP="00FD390F">
            <w:r w:rsidRPr="004D1919">
              <w:t>1 этап</w:t>
            </w:r>
          </w:p>
          <w:tbl>
            <w:tblPr>
              <w:tblW w:w="7739" w:type="dxa"/>
              <w:tblLayout w:type="fixed"/>
              <w:tblLook w:val="0000" w:firstRow="0" w:lastRow="0" w:firstColumn="0" w:lastColumn="0" w:noHBand="0" w:noVBand="0"/>
            </w:tblPr>
            <w:tblGrid>
              <w:gridCol w:w="1084"/>
              <w:gridCol w:w="900"/>
              <w:gridCol w:w="900"/>
              <w:gridCol w:w="900"/>
              <w:gridCol w:w="900"/>
              <w:gridCol w:w="1071"/>
              <w:gridCol w:w="992"/>
              <w:gridCol w:w="992"/>
            </w:tblGrid>
            <w:tr w:rsidR="00000CB2" w:rsidRPr="004D1919" w:rsidTr="00FD390F">
              <w:trPr>
                <w:cantSplit/>
              </w:trPr>
              <w:tc>
                <w:tcPr>
                  <w:tcW w:w="10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5663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В том числе по годам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Итого</w:t>
                  </w:r>
                </w:p>
                <w:p w:rsidR="00000CB2" w:rsidRPr="004D1919" w:rsidRDefault="00000CB2" w:rsidP="00FD390F">
                  <w:pPr>
                    <w:widowControl w:val="0"/>
                    <w:autoSpaceDE w:val="0"/>
                    <w:ind w:left="-108" w:right="44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по 1 этапу (тыс. руб.)</w:t>
                  </w:r>
                </w:p>
              </w:tc>
            </w:tr>
            <w:tr w:rsidR="00000CB2" w:rsidRPr="004D1919" w:rsidTr="00FD390F">
              <w:trPr>
                <w:cantSplit/>
                <w:trHeight w:val="542"/>
              </w:trPr>
              <w:tc>
                <w:tcPr>
                  <w:tcW w:w="10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00CB2" w:rsidRPr="004D1919" w:rsidRDefault="00000CB2" w:rsidP="00FD390F">
                  <w:pPr>
                    <w:widowControl w:val="0"/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00CB2" w:rsidRPr="004D1919" w:rsidRDefault="00000CB2" w:rsidP="00FD390F">
                  <w:pPr>
                    <w:widowControl w:val="0"/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00CB2" w:rsidRPr="004D1919" w:rsidTr="00FD390F"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400463,4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326992,6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718008,3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333347,3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500836,4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00CB2" w:rsidRPr="004D1919" w:rsidRDefault="00081EB6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85180</w:t>
                  </w:r>
                  <w:r w:rsidR="00000CB2" w:rsidRPr="004D1919">
                    <w:rPr>
                      <w:sz w:val="18"/>
                      <w:szCs w:val="18"/>
                    </w:rPr>
                    <w:t>6,6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3131454,6</w:t>
                  </w:r>
                </w:p>
              </w:tc>
            </w:tr>
            <w:tr w:rsidR="00000CB2" w:rsidRPr="004D1919" w:rsidTr="00FD390F"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Федеральн</w:t>
                  </w:r>
                  <w:r w:rsidRPr="004D1919">
                    <w:rPr>
                      <w:sz w:val="18"/>
                      <w:szCs w:val="18"/>
                    </w:rPr>
                    <w:lastRenderedPageBreak/>
                    <w:t>ый бюджет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290213,0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172507,3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464560,8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927</w:t>
                  </w:r>
                  <w:r w:rsidR="00610C39">
                    <w:rPr>
                      <w:sz w:val="18"/>
                      <w:szCs w:val="18"/>
                    </w:rPr>
                    <w:t xml:space="preserve"> </w:t>
                  </w:r>
                  <w:r w:rsidRPr="004D1919">
                    <w:rPr>
                      <w:sz w:val="18"/>
                      <w:szCs w:val="18"/>
                    </w:rPr>
                    <w:t>281,1</w:t>
                  </w:r>
                </w:p>
              </w:tc>
            </w:tr>
            <w:tr w:rsidR="00000CB2" w:rsidRPr="004D1919" w:rsidTr="00FD390F"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69 327,2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3904FE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36</w:t>
                  </w:r>
                  <w:r w:rsidR="00081EB6" w:rsidRPr="004D1919">
                    <w:rPr>
                      <w:sz w:val="18"/>
                      <w:szCs w:val="18"/>
                    </w:rPr>
                    <w:t> 0</w:t>
                  </w:r>
                  <w:r w:rsidRPr="004D1919">
                    <w:rPr>
                      <w:sz w:val="18"/>
                      <w:szCs w:val="18"/>
                    </w:rPr>
                    <w:t>47</w:t>
                  </w:r>
                  <w:r w:rsidR="00081EB6" w:rsidRPr="004D1919">
                    <w:rPr>
                      <w:sz w:val="18"/>
                      <w:szCs w:val="18"/>
                    </w:rPr>
                    <w:t>,</w:t>
                  </w:r>
                  <w:r w:rsidRPr="004D191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139506,3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1 488,</w:t>
                  </w:r>
                  <w:r w:rsidR="00081EB6" w:rsidRPr="004D191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25938,9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102000,2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00CB2" w:rsidRPr="004D1919" w:rsidRDefault="00081EB6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374</w:t>
                  </w:r>
                  <w:r w:rsidR="00610C39">
                    <w:rPr>
                      <w:sz w:val="18"/>
                      <w:szCs w:val="18"/>
                    </w:rPr>
                    <w:t xml:space="preserve"> </w:t>
                  </w:r>
                  <w:r w:rsidRPr="004D1919">
                    <w:rPr>
                      <w:sz w:val="18"/>
                      <w:szCs w:val="18"/>
                    </w:rPr>
                    <w:t>308,9</w:t>
                  </w:r>
                </w:p>
              </w:tc>
            </w:tr>
            <w:tr w:rsidR="00000CB2" w:rsidRPr="004D1919" w:rsidTr="00FD390F">
              <w:tc>
                <w:tcPr>
                  <w:tcW w:w="1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331136,2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290945,0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288289,0</w:t>
                  </w:r>
                </w:p>
              </w:tc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331858,6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302390,2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285245,6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1829864,6</w:t>
                  </w:r>
                </w:p>
              </w:tc>
            </w:tr>
          </w:tbl>
          <w:p w:rsidR="00000CB2" w:rsidRPr="004D1919" w:rsidRDefault="00000CB2" w:rsidP="00FD390F">
            <w:r w:rsidRPr="004D1919">
              <w:t>2 этап</w:t>
            </w:r>
          </w:p>
          <w:tbl>
            <w:tblPr>
              <w:tblW w:w="7719" w:type="dxa"/>
              <w:tblLayout w:type="fixed"/>
              <w:tblLook w:val="0000" w:firstRow="0" w:lastRow="0" w:firstColumn="0" w:lastColumn="0" w:noHBand="0" w:noVBand="0"/>
            </w:tblPr>
            <w:tblGrid>
              <w:gridCol w:w="1166"/>
              <w:gridCol w:w="930"/>
              <w:gridCol w:w="929"/>
              <w:gridCol w:w="929"/>
              <w:gridCol w:w="904"/>
              <w:gridCol w:w="1258"/>
              <w:gridCol w:w="1578"/>
              <w:gridCol w:w="25"/>
            </w:tblGrid>
            <w:tr w:rsidR="00000CB2" w:rsidRPr="004D1919" w:rsidTr="00FD390F">
              <w:trPr>
                <w:gridAfter w:val="1"/>
                <w:wAfter w:w="25" w:type="dxa"/>
                <w:cantSplit/>
              </w:trPr>
              <w:tc>
                <w:tcPr>
                  <w:tcW w:w="11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369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В том числе по годам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Итого</w:t>
                  </w:r>
                </w:p>
                <w:p w:rsidR="00000CB2" w:rsidRPr="004D1919" w:rsidRDefault="00000CB2" w:rsidP="00FD390F">
                  <w:pPr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по 2 этапу (тыс. руб.)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00CB2" w:rsidRPr="004D1919" w:rsidRDefault="00000CB2" w:rsidP="00FD390F">
                  <w:pPr>
                    <w:widowControl w:val="0"/>
                    <w:autoSpaceDE w:val="0"/>
                    <w:ind w:right="-108"/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 xml:space="preserve">Всего по программе: </w:t>
                  </w:r>
                </w:p>
                <w:p w:rsidR="00000CB2" w:rsidRPr="004D1919" w:rsidRDefault="00000CB2" w:rsidP="00FD390F">
                  <w:pPr>
                    <w:widowControl w:val="0"/>
                    <w:autoSpaceDE w:val="0"/>
                    <w:ind w:right="-108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2015-2024 г.г.</w:t>
                  </w:r>
                </w:p>
              </w:tc>
            </w:tr>
            <w:tr w:rsidR="00000CB2" w:rsidRPr="004D1919" w:rsidTr="00FD390F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11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00CB2" w:rsidRPr="004D1919" w:rsidRDefault="00000CB2" w:rsidP="00FD390F">
                  <w:pPr>
                    <w:widowControl w:val="0"/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00CB2" w:rsidRPr="004D1919" w:rsidRDefault="00000CB2" w:rsidP="00FD390F">
                  <w:pPr>
                    <w:widowControl w:val="0"/>
                    <w:autoSpaceDE w:val="0"/>
                    <w:jc w:val="center"/>
                  </w:pPr>
                  <w:r w:rsidRPr="004D1919"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00CB2" w:rsidRPr="004D1919" w:rsidRDefault="00000CB2" w:rsidP="00FD390F">
                  <w:pPr>
                    <w:widowControl w:val="0"/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0CB2" w:rsidRPr="004D1919" w:rsidRDefault="00000CB2" w:rsidP="00FD390F">
                  <w:pPr>
                    <w:widowControl w:val="0"/>
                    <w:autoSpaceDE w:val="0"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000CB2" w:rsidRPr="004D1919" w:rsidRDefault="00000CB2" w:rsidP="00FD390F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826B69" w:rsidRPr="004D1919" w:rsidTr="00E04435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4D1919" w:rsidRDefault="00826B69" w:rsidP="00FD390F">
                  <w:pPr>
                    <w:widowControl w:val="0"/>
                    <w:autoSpaceDE w:val="0"/>
                  </w:pPr>
                  <w:r w:rsidRPr="004D1919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4D1919" w:rsidRDefault="00826B69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741</w:t>
                  </w:r>
                  <w:r w:rsidR="00E2528A">
                    <w:rPr>
                      <w:sz w:val="18"/>
                      <w:szCs w:val="18"/>
                    </w:rPr>
                    <w:t xml:space="preserve"> </w:t>
                  </w:r>
                  <w:r w:rsidRPr="004D1919">
                    <w:rPr>
                      <w:sz w:val="18"/>
                      <w:szCs w:val="18"/>
                    </w:rPr>
                    <w:t>545,2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726FF6" w:rsidRDefault="00BD5DEC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726FF6">
                    <w:rPr>
                      <w:sz w:val="18"/>
                      <w:szCs w:val="18"/>
                      <w:lang w:val="en-US"/>
                    </w:rPr>
                    <w:t>614 917</w:t>
                  </w:r>
                  <w:r w:rsidRPr="00726FF6">
                    <w:rPr>
                      <w:sz w:val="18"/>
                      <w:szCs w:val="18"/>
                    </w:rPr>
                    <w:t>,4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8F674E" w:rsidRDefault="008F674E" w:rsidP="008F67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1 018 294,5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726FF6" w:rsidRDefault="0044476D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726FF6">
                    <w:rPr>
                      <w:sz w:val="18"/>
                      <w:szCs w:val="18"/>
                    </w:rPr>
                    <w:t>801 645,4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26B69" w:rsidRPr="008F674E" w:rsidRDefault="008F674E" w:rsidP="00EB24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3 176 4</w:t>
                  </w:r>
                  <w:r w:rsidR="00EB247B">
                    <w:rPr>
                      <w:color w:val="000000"/>
                      <w:sz w:val="18"/>
                      <w:szCs w:val="18"/>
                    </w:rPr>
                    <w:t>02</w:t>
                  </w:r>
                  <w:r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26B69" w:rsidRPr="008F674E" w:rsidRDefault="00067517" w:rsidP="00EB24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674E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EB247B">
                    <w:rPr>
                      <w:color w:val="000000"/>
                      <w:sz w:val="18"/>
                      <w:szCs w:val="18"/>
                    </w:rPr>
                    <w:t> 307 857,1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6B69" w:rsidRPr="004D1919" w:rsidRDefault="00826B69" w:rsidP="00FD390F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826B69" w:rsidRPr="004D1919" w:rsidTr="00E04435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4D1919" w:rsidRDefault="00826B69" w:rsidP="00FD390F">
                  <w:pPr>
                    <w:widowControl w:val="0"/>
                    <w:autoSpaceDE w:val="0"/>
                  </w:pPr>
                  <w:r w:rsidRPr="004D191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4D1919" w:rsidRDefault="00826B69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236</w:t>
                  </w:r>
                  <w:r w:rsidR="00E2528A">
                    <w:rPr>
                      <w:sz w:val="18"/>
                      <w:szCs w:val="18"/>
                    </w:rPr>
                    <w:t xml:space="preserve"> </w:t>
                  </w:r>
                  <w:r w:rsidRPr="004D1919">
                    <w:rPr>
                      <w:sz w:val="18"/>
                      <w:szCs w:val="18"/>
                    </w:rPr>
                    <w:t>162,7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726FF6" w:rsidRDefault="00826B69" w:rsidP="00FD390F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726FF6">
                    <w:rPr>
                      <w:sz w:val="18"/>
                      <w:szCs w:val="18"/>
                    </w:rPr>
                    <w:t>75</w:t>
                  </w:r>
                  <w:r w:rsidR="00BD5DEC" w:rsidRPr="00726FF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BD5DEC" w:rsidRPr="00726FF6">
                    <w:rPr>
                      <w:sz w:val="18"/>
                      <w:szCs w:val="18"/>
                    </w:rPr>
                    <w:t>298,</w:t>
                  </w:r>
                  <w:r w:rsidR="00BD5DEC" w:rsidRPr="00726FF6"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8F674E" w:rsidRDefault="008F674E" w:rsidP="008F67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287 902,6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726FF6" w:rsidRDefault="0044476D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726FF6">
                    <w:rPr>
                      <w:sz w:val="18"/>
                      <w:szCs w:val="18"/>
                    </w:rPr>
                    <w:t>333 822,9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26B69" w:rsidRPr="008F674E" w:rsidRDefault="008F674E" w:rsidP="008F67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933 186,7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26B69" w:rsidRPr="008F674E" w:rsidRDefault="00610C39" w:rsidP="00EB24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674E">
                    <w:rPr>
                      <w:color w:val="000000"/>
                      <w:sz w:val="18"/>
                      <w:szCs w:val="18"/>
                    </w:rPr>
                    <w:t xml:space="preserve">1 </w:t>
                  </w:r>
                  <w:r w:rsidR="00EB247B">
                    <w:rPr>
                      <w:color w:val="000000"/>
                      <w:sz w:val="18"/>
                      <w:szCs w:val="18"/>
                    </w:rPr>
                    <w:t>860467,8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6B69" w:rsidRPr="004D1919" w:rsidRDefault="00826B69" w:rsidP="00FD390F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826B69" w:rsidRPr="004D1919" w:rsidTr="00E04435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4D1919" w:rsidRDefault="00826B69" w:rsidP="00FD390F">
                  <w:pPr>
                    <w:widowControl w:val="0"/>
                    <w:autoSpaceDE w:val="0"/>
                  </w:pPr>
                  <w:r w:rsidRPr="004D1919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4D1919" w:rsidRDefault="00826B69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84</w:t>
                  </w:r>
                  <w:r w:rsidR="00E2528A">
                    <w:rPr>
                      <w:sz w:val="18"/>
                      <w:szCs w:val="18"/>
                    </w:rPr>
                    <w:t xml:space="preserve"> </w:t>
                  </w:r>
                  <w:r w:rsidRPr="004D1919">
                    <w:rPr>
                      <w:sz w:val="18"/>
                      <w:szCs w:val="18"/>
                    </w:rPr>
                    <w:t>508,9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726FF6" w:rsidRDefault="00826B69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726FF6">
                    <w:rPr>
                      <w:sz w:val="18"/>
                      <w:szCs w:val="18"/>
                    </w:rPr>
                    <w:t>98</w:t>
                  </w:r>
                  <w:r w:rsidR="00BD5DEC" w:rsidRPr="00726FF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726FF6">
                    <w:rPr>
                      <w:sz w:val="18"/>
                      <w:szCs w:val="18"/>
                    </w:rPr>
                    <w:t>188,8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8F674E" w:rsidRDefault="008F674E" w:rsidP="008F67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181 045,4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6B69" w:rsidRPr="00726FF6" w:rsidRDefault="0044476D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726FF6">
                    <w:rPr>
                      <w:sz w:val="18"/>
                      <w:szCs w:val="18"/>
                    </w:rPr>
                    <w:t>63 909,3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826B69" w:rsidRPr="008F674E" w:rsidRDefault="008F674E" w:rsidP="008F67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427 652,4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826B69" w:rsidRPr="008F674E" w:rsidRDefault="00EB247B" w:rsidP="00EB24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801 961,3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6B69" w:rsidRPr="004D1919" w:rsidRDefault="00826B69" w:rsidP="00FD390F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826B69" w:rsidRPr="004D1919" w:rsidTr="00E04435">
              <w:tblPrEx>
                <w:tblCellMar>
                  <w:left w:w="0" w:type="dxa"/>
                  <w:right w:w="0" w:type="dxa"/>
                </w:tblCellMar>
              </w:tblPrEx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26B69" w:rsidRPr="004D1919" w:rsidRDefault="00826B69" w:rsidP="00FD390F">
                  <w:pPr>
                    <w:widowControl w:val="0"/>
                    <w:autoSpaceDE w:val="0"/>
                  </w:pPr>
                  <w:r w:rsidRPr="004D1919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26B69" w:rsidRPr="004D1919" w:rsidRDefault="00826B69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4D1919">
                    <w:rPr>
                      <w:sz w:val="18"/>
                      <w:szCs w:val="18"/>
                    </w:rPr>
                    <w:t>420</w:t>
                  </w:r>
                  <w:r w:rsidR="00E2528A">
                    <w:rPr>
                      <w:sz w:val="18"/>
                      <w:szCs w:val="18"/>
                    </w:rPr>
                    <w:t xml:space="preserve"> </w:t>
                  </w:r>
                  <w:r w:rsidRPr="004D1919">
                    <w:rPr>
                      <w:sz w:val="18"/>
                      <w:szCs w:val="18"/>
                    </w:rPr>
                    <w:t>873,6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26B69" w:rsidRPr="00726FF6" w:rsidRDefault="00BD5DEC" w:rsidP="00822704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726FF6">
                    <w:rPr>
                      <w:sz w:val="18"/>
                      <w:szCs w:val="18"/>
                      <w:lang w:val="en-US"/>
                    </w:rPr>
                    <w:t>441 430</w:t>
                  </w:r>
                  <w:r w:rsidRPr="00726FF6">
                    <w:rPr>
                      <w:sz w:val="18"/>
                      <w:szCs w:val="18"/>
                    </w:rPr>
                    <w:t>,</w:t>
                  </w:r>
                  <w:r w:rsidRPr="00726FF6"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26B69" w:rsidRPr="008F674E" w:rsidRDefault="008F674E" w:rsidP="008F674E">
                  <w:pPr>
                    <w:jc w:val="center"/>
                    <w:rPr>
                      <w:sz w:val="18"/>
                      <w:szCs w:val="18"/>
                    </w:rPr>
                  </w:pPr>
                  <w:r w:rsidRPr="008F674E">
                    <w:rPr>
                      <w:sz w:val="18"/>
                      <w:szCs w:val="18"/>
                    </w:rPr>
                    <w:t>549 346,5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826B69" w:rsidRPr="00726FF6" w:rsidRDefault="0044476D" w:rsidP="00FD390F">
                  <w:pPr>
                    <w:jc w:val="center"/>
                    <w:rPr>
                      <w:sz w:val="18"/>
                      <w:szCs w:val="18"/>
                    </w:rPr>
                  </w:pPr>
                  <w:r w:rsidRPr="00726FF6">
                    <w:rPr>
                      <w:sz w:val="18"/>
                      <w:szCs w:val="18"/>
                    </w:rPr>
                    <w:t>403 913,2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826B69" w:rsidRPr="008F674E" w:rsidRDefault="00BB4CB4" w:rsidP="008F67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674E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8F674E">
                    <w:rPr>
                      <w:color w:val="000000"/>
                      <w:sz w:val="18"/>
                      <w:szCs w:val="18"/>
                    </w:rPr>
                    <w:t> 815 563,4</w:t>
                  </w:r>
                </w:p>
              </w:tc>
              <w:tc>
                <w:tcPr>
                  <w:tcW w:w="157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bottom"/>
                </w:tcPr>
                <w:p w:rsidR="00826B69" w:rsidRPr="008F674E" w:rsidRDefault="00BB4CB4" w:rsidP="00EB247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674E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EB247B">
                    <w:rPr>
                      <w:color w:val="000000"/>
                      <w:sz w:val="18"/>
                      <w:szCs w:val="18"/>
                    </w:rPr>
                    <w:t> 645 428</w:t>
                  </w:r>
                  <w:r w:rsidR="00067517" w:rsidRPr="008F674E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EB247B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6B69" w:rsidRPr="004D1919" w:rsidRDefault="00826B69" w:rsidP="00FD390F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CB2" w:rsidRPr="004D1919" w:rsidRDefault="00000CB2" w:rsidP="00FD390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7058B" w:rsidRDefault="00E7058B" w:rsidP="001F10D9">
      <w:pPr>
        <w:pStyle w:val="16"/>
        <w:tabs>
          <w:tab w:val="left" w:pos="1134"/>
        </w:tabs>
        <w:ind w:left="-142" w:right="-256" w:firstLine="851"/>
        <w:jc w:val="both"/>
        <w:rPr>
          <w:sz w:val="24"/>
          <w:szCs w:val="24"/>
        </w:rPr>
      </w:pPr>
    </w:p>
    <w:p w:rsidR="00F31180" w:rsidRPr="00E3518F" w:rsidRDefault="00E61A75" w:rsidP="00815926">
      <w:pPr>
        <w:pStyle w:val="16"/>
        <w:tabs>
          <w:tab w:val="left" w:pos="1134"/>
        </w:tabs>
        <w:ind w:left="-142" w:right="424" w:firstLine="851"/>
        <w:jc w:val="both"/>
        <w:rPr>
          <w:sz w:val="26"/>
          <w:szCs w:val="26"/>
        </w:rPr>
      </w:pPr>
      <w:r w:rsidRPr="001F10D9">
        <w:rPr>
          <w:sz w:val="24"/>
          <w:szCs w:val="24"/>
        </w:rPr>
        <w:t>1.</w:t>
      </w:r>
      <w:r w:rsidR="00E7058B">
        <w:rPr>
          <w:sz w:val="24"/>
          <w:szCs w:val="24"/>
        </w:rPr>
        <w:t>2</w:t>
      </w:r>
      <w:r w:rsidR="00B62D75" w:rsidRPr="00E3518F">
        <w:rPr>
          <w:sz w:val="26"/>
          <w:szCs w:val="26"/>
        </w:rPr>
        <w:t xml:space="preserve">. </w:t>
      </w:r>
      <w:r w:rsidR="00091E4C" w:rsidRPr="00E3518F">
        <w:rPr>
          <w:sz w:val="26"/>
          <w:szCs w:val="26"/>
        </w:rPr>
        <w:t xml:space="preserve"> </w:t>
      </w:r>
      <w:r w:rsidR="008731AD" w:rsidRPr="00E3518F">
        <w:rPr>
          <w:sz w:val="26"/>
          <w:szCs w:val="26"/>
        </w:rPr>
        <w:t xml:space="preserve">Подраздел </w:t>
      </w:r>
      <w:r w:rsidR="00000CB2" w:rsidRPr="00E3518F">
        <w:rPr>
          <w:sz w:val="26"/>
          <w:szCs w:val="26"/>
        </w:rPr>
        <w:t>5</w:t>
      </w:r>
      <w:r w:rsidR="008731AD" w:rsidRPr="00E3518F">
        <w:rPr>
          <w:sz w:val="26"/>
          <w:szCs w:val="26"/>
        </w:rPr>
        <w:t xml:space="preserve">.2 </w:t>
      </w:r>
      <w:r w:rsidR="003A588D" w:rsidRPr="00E3518F">
        <w:rPr>
          <w:sz w:val="26"/>
          <w:szCs w:val="26"/>
        </w:rPr>
        <w:t xml:space="preserve">«Перечень, финансовое обеспечение и характеристика мероприятий муниципальной программы «Дорожное хозяйство города Обнинска»» </w:t>
      </w:r>
      <w:r w:rsidR="008731AD" w:rsidRPr="00E3518F">
        <w:rPr>
          <w:sz w:val="26"/>
          <w:szCs w:val="26"/>
        </w:rPr>
        <w:t>и 5.3</w:t>
      </w:r>
      <w:r w:rsidR="00000CB2" w:rsidRPr="00E3518F">
        <w:rPr>
          <w:sz w:val="26"/>
          <w:szCs w:val="26"/>
        </w:rPr>
        <w:t xml:space="preserve"> </w:t>
      </w:r>
      <w:r w:rsidR="003A588D" w:rsidRPr="00E3518F">
        <w:rPr>
          <w:sz w:val="26"/>
          <w:szCs w:val="26"/>
        </w:rPr>
        <w:t xml:space="preserve">«Информация о реализации национальных проектов в рамках муниципальной программы «Дорожное хозяйство города Обнинска»» </w:t>
      </w:r>
      <w:r w:rsidR="008731AD" w:rsidRPr="00E3518F">
        <w:rPr>
          <w:sz w:val="26"/>
          <w:szCs w:val="26"/>
        </w:rPr>
        <w:t xml:space="preserve">Раздела 5 </w:t>
      </w:r>
      <w:r w:rsidR="00000CB2" w:rsidRPr="00E3518F">
        <w:rPr>
          <w:sz w:val="26"/>
          <w:szCs w:val="26"/>
        </w:rPr>
        <w:t>Программы  изложить в новой редакции (Приложение № 1</w:t>
      </w:r>
      <w:r w:rsidR="00FD390F" w:rsidRPr="00E3518F">
        <w:rPr>
          <w:sz w:val="26"/>
          <w:szCs w:val="26"/>
        </w:rPr>
        <w:t xml:space="preserve"> к настоящему Постановлению</w:t>
      </w:r>
      <w:r w:rsidR="00000CB2" w:rsidRPr="00E3518F">
        <w:rPr>
          <w:sz w:val="26"/>
          <w:szCs w:val="26"/>
        </w:rPr>
        <w:t>)</w:t>
      </w:r>
      <w:r w:rsidR="00F31180" w:rsidRPr="00E3518F">
        <w:rPr>
          <w:sz w:val="26"/>
          <w:szCs w:val="26"/>
        </w:rPr>
        <w:t>.</w:t>
      </w:r>
    </w:p>
    <w:p w:rsidR="00BE512D" w:rsidRPr="00E3518F" w:rsidRDefault="00BE512D" w:rsidP="00815926">
      <w:pPr>
        <w:pStyle w:val="LO-Normal"/>
        <w:tabs>
          <w:tab w:val="left" w:pos="900"/>
        </w:tabs>
        <w:ind w:left="-142" w:right="424" w:firstLine="851"/>
        <w:jc w:val="both"/>
        <w:rPr>
          <w:sz w:val="26"/>
          <w:szCs w:val="26"/>
        </w:rPr>
      </w:pPr>
      <w:r w:rsidRPr="00E3518F">
        <w:rPr>
          <w:sz w:val="26"/>
          <w:szCs w:val="26"/>
        </w:rPr>
        <w:t xml:space="preserve">2. </w:t>
      </w:r>
      <w:r w:rsidR="00091E4C" w:rsidRPr="00E3518F">
        <w:rPr>
          <w:sz w:val="26"/>
          <w:szCs w:val="26"/>
        </w:rPr>
        <w:t xml:space="preserve"> </w:t>
      </w:r>
      <w:r w:rsidRPr="00E3518F">
        <w:rPr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BE512D" w:rsidRPr="00E3518F" w:rsidRDefault="00C80CF8" w:rsidP="00815926">
      <w:pPr>
        <w:pStyle w:val="LO-Normal"/>
        <w:tabs>
          <w:tab w:val="left" w:pos="900"/>
        </w:tabs>
        <w:ind w:left="-142" w:right="424" w:firstLine="851"/>
        <w:jc w:val="both"/>
        <w:rPr>
          <w:sz w:val="26"/>
          <w:szCs w:val="26"/>
        </w:rPr>
      </w:pPr>
      <w:r w:rsidRPr="00E3518F">
        <w:rPr>
          <w:sz w:val="26"/>
          <w:szCs w:val="26"/>
        </w:rPr>
        <w:t xml:space="preserve"> </w:t>
      </w:r>
      <w:r w:rsidR="00BE512D" w:rsidRPr="00E3518F">
        <w:rPr>
          <w:sz w:val="26"/>
          <w:szCs w:val="26"/>
        </w:rPr>
        <w:t xml:space="preserve">3. </w:t>
      </w:r>
      <w:r w:rsidR="00091E4C" w:rsidRPr="00E3518F">
        <w:rPr>
          <w:sz w:val="26"/>
          <w:szCs w:val="26"/>
        </w:rPr>
        <w:t xml:space="preserve"> </w:t>
      </w:r>
      <w:proofErr w:type="gramStart"/>
      <w:r w:rsidR="00BE512D" w:rsidRPr="00E3518F">
        <w:rPr>
          <w:sz w:val="26"/>
          <w:szCs w:val="26"/>
        </w:rPr>
        <w:t>Контроль за</w:t>
      </w:r>
      <w:proofErr w:type="gramEnd"/>
      <w:r w:rsidR="00BE512D" w:rsidRPr="00E3518F">
        <w:rPr>
          <w:sz w:val="26"/>
          <w:szCs w:val="26"/>
        </w:rPr>
        <w:t xml:space="preserve"> исполнением    настоящего   постановления   возложить  на заместителя главы Администрации города по вопросам городского хозяйства  </w:t>
      </w:r>
      <w:r w:rsidR="008731AD" w:rsidRPr="00E3518F">
        <w:rPr>
          <w:sz w:val="26"/>
          <w:szCs w:val="26"/>
        </w:rPr>
        <w:t>И</w:t>
      </w:r>
      <w:r w:rsidR="00BE512D" w:rsidRPr="00E3518F">
        <w:rPr>
          <w:sz w:val="26"/>
          <w:szCs w:val="26"/>
        </w:rPr>
        <w:t>.В.</w:t>
      </w:r>
      <w:r w:rsidR="008731AD" w:rsidRPr="00E3518F">
        <w:rPr>
          <w:sz w:val="26"/>
          <w:szCs w:val="26"/>
        </w:rPr>
        <w:t>Раудуве</w:t>
      </w:r>
      <w:r w:rsidR="00BE512D" w:rsidRPr="00E3518F">
        <w:rPr>
          <w:sz w:val="26"/>
          <w:szCs w:val="26"/>
        </w:rPr>
        <w:t xml:space="preserve">. </w:t>
      </w:r>
    </w:p>
    <w:p w:rsidR="00BE512D" w:rsidRPr="00E3518F" w:rsidRDefault="00BE512D" w:rsidP="008B41EA">
      <w:pPr>
        <w:ind w:left="-142" w:right="-256"/>
        <w:jc w:val="both"/>
        <w:rPr>
          <w:sz w:val="26"/>
          <w:szCs w:val="26"/>
        </w:rPr>
      </w:pPr>
    </w:p>
    <w:p w:rsidR="00D347B0" w:rsidRPr="00E3518F" w:rsidRDefault="00D347B0" w:rsidP="0004542A">
      <w:pPr>
        <w:ind w:right="-256"/>
        <w:jc w:val="both"/>
        <w:rPr>
          <w:sz w:val="26"/>
          <w:szCs w:val="26"/>
        </w:rPr>
      </w:pPr>
    </w:p>
    <w:p w:rsidR="0023436A" w:rsidRPr="00E3518F" w:rsidRDefault="00512B3A" w:rsidP="008B41EA">
      <w:pPr>
        <w:ind w:left="-142" w:right="-256"/>
        <w:jc w:val="both"/>
        <w:rPr>
          <w:sz w:val="26"/>
          <w:szCs w:val="26"/>
        </w:rPr>
      </w:pPr>
      <w:r w:rsidRPr="00E3518F">
        <w:rPr>
          <w:sz w:val="26"/>
          <w:szCs w:val="26"/>
        </w:rPr>
        <w:t>Г</w:t>
      </w:r>
      <w:r w:rsidR="00BE512D" w:rsidRPr="00E3518F">
        <w:rPr>
          <w:sz w:val="26"/>
          <w:szCs w:val="26"/>
        </w:rPr>
        <w:t>лав</w:t>
      </w:r>
      <w:r w:rsidRPr="00E3518F">
        <w:rPr>
          <w:sz w:val="26"/>
          <w:szCs w:val="26"/>
        </w:rPr>
        <w:t>а</w:t>
      </w:r>
      <w:r w:rsidR="00BE512D" w:rsidRPr="00E3518F">
        <w:rPr>
          <w:sz w:val="26"/>
          <w:szCs w:val="26"/>
        </w:rPr>
        <w:t xml:space="preserve"> Администрации города        </w:t>
      </w:r>
      <w:r w:rsidR="00BE512D" w:rsidRPr="00E3518F">
        <w:rPr>
          <w:sz w:val="26"/>
          <w:szCs w:val="26"/>
        </w:rPr>
        <w:tab/>
        <w:t xml:space="preserve">          </w:t>
      </w:r>
      <w:r w:rsidR="00BE512D" w:rsidRPr="00E3518F">
        <w:rPr>
          <w:sz w:val="26"/>
          <w:szCs w:val="26"/>
        </w:rPr>
        <w:tab/>
      </w:r>
      <w:r w:rsidR="00BE512D" w:rsidRPr="00E3518F">
        <w:rPr>
          <w:sz w:val="26"/>
          <w:szCs w:val="26"/>
        </w:rPr>
        <w:tab/>
      </w:r>
      <w:r w:rsidR="00BE512D" w:rsidRPr="00E3518F">
        <w:rPr>
          <w:sz w:val="26"/>
          <w:szCs w:val="26"/>
        </w:rPr>
        <w:tab/>
      </w:r>
      <w:r w:rsidR="00BE512D" w:rsidRPr="00E3518F">
        <w:rPr>
          <w:sz w:val="26"/>
          <w:szCs w:val="26"/>
        </w:rPr>
        <w:tab/>
      </w:r>
      <w:r w:rsidR="004042F4" w:rsidRPr="00E3518F">
        <w:rPr>
          <w:sz w:val="26"/>
          <w:szCs w:val="26"/>
        </w:rPr>
        <w:t xml:space="preserve">     </w:t>
      </w:r>
      <w:r w:rsidR="00DE0E81" w:rsidRPr="00E3518F">
        <w:rPr>
          <w:sz w:val="26"/>
          <w:szCs w:val="26"/>
        </w:rPr>
        <w:tab/>
      </w:r>
      <w:r w:rsidR="009158D2" w:rsidRPr="00E3518F">
        <w:rPr>
          <w:sz w:val="26"/>
          <w:szCs w:val="26"/>
        </w:rPr>
        <w:t xml:space="preserve"> </w:t>
      </w:r>
      <w:r w:rsidR="002B0173" w:rsidRPr="00E3518F">
        <w:rPr>
          <w:sz w:val="26"/>
          <w:szCs w:val="26"/>
        </w:rPr>
        <w:t xml:space="preserve">    </w:t>
      </w:r>
      <w:r w:rsidR="009158D2" w:rsidRPr="00E3518F">
        <w:rPr>
          <w:sz w:val="26"/>
          <w:szCs w:val="26"/>
        </w:rPr>
        <w:t xml:space="preserve">     </w:t>
      </w:r>
      <w:r w:rsidRPr="00E3518F">
        <w:rPr>
          <w:sz w:val="26"/>
          <w:szCs w:val="26"/>
        </w:rPr>
        <w:t>Т.Н. Леонова</w:t>
      </w:r>
    </w:p>
    <w:p w:rsidR="003A588D" w:rsidRDefault="003A588D" w:rsidP="004E3793">
      <w:pPr>
        <w:jc w:val="both"/>
        <w:rPr>
          <w:b/>
          <w:sz w:val="26"/>
          <w:szCs w:val="26"/>
        </w:rPr>
      </w:pPr>
    </w:p>
    <w:p w:rsidR="00177FEF" w:rsidRPr="00177FEF" w:rsidRDefault="00177FEF" w:rsidP="004E3793">
      <w:pPr>
        <w:jc w:val="both"/>
        <w:rPr>
          <w:sz w:val="26"/>
          <w:szCs w:val="26"/>
        </w:rPr>
      </w:pPr>
      <w:proofErr w:type="spellStart"/>
      <w:r w:rsidRPr="00177FEF">
        <w:rPr>
          <w:sz w:val="26"/>
          <w:szCs w:val="26"/>
        </w:rPr>
        <w:t>п.п</w:t>
      </w:r>
      <w:proofErr w:type="spellEnd"/>
      <w:r w:rsidRPr="00177FEF">
        <w:rPr>
          <w:sz w:val="26"/>
          <w:szCs w:val="26"/>
        </w:rPr>
        <w:t>.</w:t>
      </w: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A588D" w:rsidRPr="004D1919" w:rsidRDefault="003A588D" w:rsidP="004E3793">
      <w:pPr>
        <w:jc w:val="both"/>
        <w:rPr>
          <w:b/>
          <w:sz w:val="26"/>
          <w:szCs w:val="26"/>
        </w:rPr>
      </w:pPr>
    </w:p>
    <w:p w:rsidR="00321F98" w:rsidRDefault="00321F98" w:rsidP="004E3793">
      <w:pPr>
        <w:jc w:val="both"/>
        <w:rPr>
          <w:b/>
          <w:sz w:val="26"/>
          <w:szCs w:val="26"/>
        </w:rPr>
      </w:pPr>
    </w:p>
    <w:p w:rsidR="00750AC5" w:rsidRDefault="00750AC5" w:rsidP="004E3793">
      <w:pPr>
        <w:jc w:val="both"/>
        <w:rPr>
          <w:b/>
          <w:sz w:val="26"/>
          <w:szCs w:val="26"/>
        </w:rPr>
      </w:pPr>
    </w:p>
    <w:p w:rsidR="00750AC5" w:rsidRDefault="00750AC5" w:rsidP="004E3793">
      <w:pPr>
        <w:jc w:val="both"/>
        <w:rPr>
          <w:b/>
          <w:sz w:val="26"/>
          <w:szCs w:val="26"/>
        </w:rPr>
      </w:pPr>
    </w:p>
    <w:p w:rsidR="00D55D9C" w:rsidRDefault="00D55D9C" w:rsidP="004E3793">
      <w:pPr>
        <w:jc w:val="both"/>
        <w:rPr>
          <w:b/>
          <w:sz w:val="26"/>
          <w:szCs w:val="26"/>
        </w:rPr>
      </w:pPr>
    </w:p>
    <w:p w:rsidR="00D55D9C" w:rsidRDefault="00D55D9C" w:rsidP="004E3793">
      <w:pPr>
        <w:jc w:val="both"/>
        <w:rPr>
          <w:b/>
          <w:sz w:val="26"/>
          <w:szCs w:val="26"/>
        </w:rPr>
      </w:pPr>
    </w:p>
    <w:p w:rsidR="00E7058B" w:rsidRDefault="00E7058B" w:rsidP="004E3793">
      <w:pPr>
        <w:jc w:val="both"/>
        <w:rPr>
          <w:b/>
          <w:sz w:val="26"/>
          <w:szCs w:val="26"/>
        </w:rPr>
      </w:pPr>
    </w:p>
    <w:p w:rsidR="00E7058B" w:rsidRDefault="00E7058B" w:rsidP="004E3793">
      <w:pPr>
        <w:jc w:val="both"/>
        <w:rPr>
          <w:b/>
          <w:sz w:val="26"/>
          <w:szCs w:val="26"/>
        </w:rPr>
      </w:pPr>
    </w:p>
    <w:p w:rsidR="00E7058B" w:rsidRDefault="00E7058B" w:rsidP="004E3793">
      <w:pPr>
        <w:jc w:val="both"/>
        <w:rPr>
          <w:b/>
          <w:sz w:val="26"/>
          <w:szCs w:val="26"/>
        </w:rPr>
      </w:pPr>
    </w:p>
    <w:p w:rsidR="00E7058B" w:rsidRDefault="00E7058B" w:rsidP="004E3793">
      <w:pPr>
        <w:jc w:val="both"/>
        <w:rPr>
          <w:b/>
          <w:sz w:val="26"/>
          <w:szCs w:val="26"/>
        </w:rPr>
      </w:pPr>
    </w:p>
    <w:p w:rsidR="00E7058B" w:rsidRDefault="00E7058B" w:rsidP="004E3793">
      <w:pPr>
        <w:jc w:val="both"/>
        <w:rPr>
          <w:b/>
          <w:sz w:val="26"/>
          <w:szCs w:val="26"/>
        </w:rPr>
      </w:pPr>
    </w:p>
    <w:p w:rsidR="00E7058B" w:rsidRDefault="00E7058B" w:rsidP="004E3793">
      <w:pPr>
        <w:jc w:val="both"/>
        <w:rPr>
          <w:b/>
          <w:sz w:val="26"/>
          <w:szCs w:val="26"/>
        </w:rPr>
      </w:pPr>
    </w:p>
    <w:p w:rsidR="00E7058B" w:rsidRDefault="00E7058B" w:rsidP="004E3793">
      <w:pPr>
        <w:jc w:val="both"/>
        <w:rPr>
          <w:b/>
          <w:sz w:val="26"/>
          <w:szCs w:val="26"/>
        </w:rPr>
      </w:pPr>
    </w:p>
    <w:p w:rsidR="000F6321" w:rsidRPr="004D1919" w:rsidRDefault="000F6321" w:rsidP="004E3793">
      <w:pPr>
        <w:jc w:val="both"/>
        <w:rPr>
          <w:b/>
          <w:sz w:val="26"/>
          <w:szCs w:val="26"/>
        </w:rPr>
      </w:pPr>
      <w:r w:rsidRPr="004D1919">
        <w:rPr>
          <w:b/>
          <w:sz w:val="26"/>
          <w:szCs w:val="26"/>
        </w:rPr>
        <w:t>СОГЛАСОВАНО:</w:t>
      </w:r>
    </w:p>
    <w:p w:rsidR="00437069" w:rsidRPr="004D1919" w:rsidRDefault="00437069" w:rsidP="004E3793">
      <w:pPr>
        <w:jc w:val="both"/>
        <w:rPr>
          <w:b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262"/>
      </w:tblGrid>
      <w:tr w:rsidR="00437069" w:rsidRPr="004D1919" w:rsidTr="00F71996">
        <w:tc>
          <w:tcPr>
            <w:tcW w:w="5211" w:type="dxa"/>
          </w:tcPr>
          <w:p w:rsidR="00437069" w:rsidRPr="00E3518F" w:rsidRDefault="00EE102F" w:rsidP="00D01FB7">
            <w:pPr>
              <w:rPr>
                <w:sz w:val="26"/>
                <w:szCs w:val="26"/>
              </w:rPr>
            </w:pPr>
            <w:r w:rsidRPr="00E3518F">
              <w:rPr>
                <w:bCs/>
                <w:sz w:val="26"/>
                <w:szCs w:val="26"/>
              </w:rPr>
              <w:t xml:space="preserve">Заместитель главы Администрации города по вопросам </w:t>
            </w:r>
            <w:r w:rsidR="00D01FB7">
              <w:rPr>
                <w:bCs/>
                <w:sz w:val="26"/>
                <w:szCs w:val="26"/>
              </w:rPr>
              <w:t xml:space="preserve">архитектуры и </w:t>
            </w:r>
            <w:r w:rsidRPr="00E3518F">
              <w:rPr>
                <w:bCs/>
                <w:sz w:val="26"/>
                <w:szCs w:val="26"/>
              </w:rPr>
              <w:t>г</w:t>
            </w:r>
            <w:r w:rsidR="00D01FB7">
              <w:rPr>
                <w:bCs/>
                <w:sz w:val="26"/>
                <w:szCs w:val="26"/>
              </w:rPr>
              <w:t>радостроительства</w:t>
            </w:r>
          </w:p>
        </w:tc>
        <w:tc>
          <w:tcPr>
            <w:tcW w:w="2268" w:type="dxa"/>
          </w:tcPr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</w:p>
          <w:p w:rsidR="00437069" w:rsidRPr="00E3518F" w:rsidRDefault="00D01FB7" w:rsidP="004E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</w:t>
            </w:r>
            <w:r w:rsidR="00437069" w:rsidRPr="00E3518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Козлов</w:t>
            </w:r>
          </w:p>
          <w:p w:rsidR="00EE102F" w:rsidRPr="00E3518F" w:rsidRDefault="00EE102F" w:rsidP="004E3793">
            <w:pPr>
              <w:jc w:val="both"/>
              <w:rPr>
                <w:sz w:val="26"/>
                <w:szCs w:val="26"/>
              </w:rPr>
            </w:pPr>
          </w:p>
        </w:tc>
      </w:tr>
      <w:tr w:rsidR="00437069" w:rsidRPr="004D1919" w:rsidTr="00F71996">
        <w:tc>
          <w:tcPr>
            <w:tcW w:w="5211" w:type="dxa"/>
          </w:tcPr>
          <w:p w:rsidR="00437069" w:rsidRPr="00E3518F" w:rsidRDefault="008461CC" w:rsidP="008461CC">
            <w:p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  <w:r w:rsidRPr="00E3518F">
              <w:rPr>
                <w:sz w:val="26"/>
                <w:szCs w:val="26"/>
              </w:rPr>
              <w:t xml:space="preserve">Исполняющий обязанности </w:t>
            </w:r>
            <w:proofErr w:type="gramStart"/>
            <w:r w:rsidRPr="00E3518F">
              <w:rPr>
                <w:sz w:val="26"/>
                <w:szCs w:val="26"/>
              </w:rPr>
              <w:t>н</w:t>
            </w:r>
            <w:r w:rsidR="00CB5CD4" w:rsidRPr="00E3518F">
              <w:rPr>
                <w:sz w:val="26"/>
                <w:szCs w:val="26"/>
              </w:rPr>
              <w:t>ачальник</w:t>
            </w:r>
            <w:r w:rsidRPr="00E3518F">
              <w:rPr>
                <w:sz w:val="26"/>
                <w:szCs w:val="26"/>
              </w:rPr>
              <w:t>а</w:t>
            </w:r>
            <w:r w:rsidR="00CB5CD4" w:rsidRPr="00E3518F">
              <w:rPr>
                <w:sz w:val="26"/>
                <w:szCs w:val="26"/>
              </w:rPr>
              <w:t xml:space="preserve"> У</w:t>
            </w:r>
            <w:r w:rsidR="00EE102F" w:rsidRPr="00E3518F">
              <w:rPr>
                <w:sz w:val="26"/>
                <w:szCs w:val="26"/>
              </w:rPr>
              <w:t>правления финансов Администрации города</w:t>
            </w:r>
            <w:proofErr w:type="gramEnd"/>
          </w:p>
        </w:tc>
        <w:tc>
          <w:tcPr>
            <w:tcW w:w="2268" w:type="dxa"/>
          </w:tcPr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</w:p>
          <w:p w:rsidR="00437069" w:rsidRPr="00E3518F" w:rsidRDefault="008461CC" w:rsidP="004E3793">
            <w:pPr>
              <w:jc w:val="both"/>
              <w:rPr>
                <w:sz w:val="26"/>
                <w:szCs w:val="26"/>
              </w:rPr>
            </w:pPr>
            <w:r w:rsidRPr="00E3518F">
              <w:rPr>
                <w:sz w:val="26"/>
                <w:szCs w:val="26"/>
              </w:rPr>
              <w:t>Д.П. Лемешенко</w:t>
            </w:r>
          </w:p>
          <w:p w:rsidR="00EE102F" w:rsidRPr="00E3518F" w:rsidRDefault="00EE102F" w:rsidP="004E3793">
            <w:pPr>
              <w:jc w:val="both"/>
              <w:rPr>
                <w:sz w:val="26"/>
                <w:szCs w:val="26"/>
              </w:rPr>
            </w:pPr>
          </w:p>
        </w:tc>
      </w:tr>
      <w:tr w:rsidR="00437069" w:rsidRPr="004D1919" w:rsidTr="00F71996">
        <w:tc>
          <w:tcPr>
            <w:tcW w:w="5211" w:type="dxa"/>
          </w:tcPr>
          <w:p w:rsidR="00437069" w:rsidRPr="00E3518F" w:rsidRDefault="00EE102F" w:rsidP="00437069">
            <w:p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  <w:r w:rsidRPr="00E3518F">
              <w:rPr>
                <w:bCs/>
                <w:sz w:val="26"/>
                <w:szCs w:val="26"/>
              </w:rPr>
              <w:t>Начальник правового управления Администрации города</w:t>
            </w:r>
          </w:p>
        </w:tc>
        <w:tc>
          <w:tcPr>
            <w:tcW w:w="2268" w:type="dxa"/>
          </w:tcPr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</w:p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  <w:r w:rsidRPr="00E3518F">
              <w:rPr>
                <w:sz w:val="26"/>
                <w:szCs w:val="26"/>
              </w:rPr>
              <w:t>С.А. Помещикова</w:t>
            </w:r>
          </w:p>
          <w:p w:rsidR="00EE102F" w:rsidRPr="00E3518F" w:rsidRDefault="00EE102F" w:rsidP="004E3793">
            <w:pPr>
              <w:jc w:val="both"/>
              <w:rPr>
                <w:sz w:val="26"/>
                <w:szCs w:val="26"/>
              </w:rPr>
            </w:pPr>
          </w:p>
        </w:tc>
      </w:tr>
      <w:tr w:rsidR="00437069" w:rsidRPr="004D1919" w:rsidTr="00F71996">
        <w:tc>
          <w:tcPr>
            <w:tcW w:w="5211" w:type="dxa"/>
          </w:tcPr>
          <w:p w:rsidR="00EE102F" w:rsidRPr="00E3518F" w:rsidRDefault="00EE102F" w:rsidP="00EE102F">
            <w:pPr>
              <w:rPr>
                <w:bCs/>
                <w:sz w:val="26"/>
                <w:szCs w:val="26"/>
              </w:rPr>
            </w:pPr>
            <w:r w:rsidRPr="00E3518F">
              <w:rPr>
                <w:bCs/>
                <w:sz w:val="26"/>
                <w:szCs w:val="26"/>
              </w:rPr>
              <w:t>Начальник управления городского</w:t>
            </w:r>
          </w:p>
          <w:p w:rsidR="00437069" w:rsidRPr="00E3518F" w:rsidRDefault="00EE102F" w:rsidP="00EE102F">
            <w:pPr>
              <w:tabs>
                <w:tab w:val="left" w:pos="3402"/>
                <w:tab w:val="left" w:pos="9071"/>
              </w:tabs>
              <w:ind w:right="-1"/>
              <w:rPr>
                <w:sz w:val="26"/>
                <w:szCs w:val="26"/>
              </w:rPr>
            </w:pPr>
            <w:r w:rsidRPr="00E3518F">
              <w:rPr>
                <w:bCs/>
                <w:sz w:val="26"/>
                <w:szCs w:val="26"/>
              </w:rPr>
              <w:t>хозяйства Администрации города</w:t>
            </w:r>
          </w:p>
        </w:tc>
        <w:tc>
          <w:tcPr>
            <w:tcW w:w="2268" w:type="dxa"/>
          </w:tcPr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</w:p>
          <w:p w:rsidR="00437069" w:rsidRPr="00E3518F" w:rsidRDefault="00437069" w:rsidP="004E3793">
            <w:pPr>
              <w:jc w:val="both"/>
              <w:rPr>
                <w:sz w:val="26"/>
                <w:szCs w:val="26"/>
              </w:rPr>
            </w:pPr>
            <w:r w:rsidRPr="00E3518F">
              <w:rPr>
                <w:sz w:val="26"/>
                <w:szCs w:val="26"/>
              </w:rPr>
              <w:t>А.Ю. Беликов</w:t>
            </w:r>
          </w:p>
          <w:p w:rsidR="00EE102F" w:rsidRPr="00E3518F" w:rsidRDefault="00EE102F" w:rsidP="004E3793">
            <w:pPr>
              <w:jc w:val="both"/>
              <w:rPr>
                <w:sz w:val="26"/>
                <w:szCs w:val="26"/>
              </w:rPr>
            </w:pPr>
          </w:p>
        </w:tc>
      </w:tr>
    </w:tbl>
    <w:p w:rsidR="00437069" w:rsidRPr="004D1919" w:rsidRDefault="00437069" w:rsidP="004E3793">
      <w:pPr>
        <w:jc w:val="both"/>
        <w:rPr>
          <w:sz w:val="26"/>
          <w:szCs w:val="26"/>
        </w:rPr>
      </w:pPr>
    </w:p>
    <w:p w:rsidR="000F6321" w:rsidRPr="004D1919" w:rsidRDefault="000F6321" w:rsidP="000F6321">
      <w:pPr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0F6321" w:rsidRPr="004D1919" w:rsidRDefault="000F6321" w:rsidP="000F6321">
      <w:pPr>
        <w:tabs>
          <w:tab w:val="left" w:pos="3402"/>
          <w:tab w:val="left" w:pos="6804"/>
          <w:tab w:val="left" w:pos="7371"/>
          <w:tab w:val="left" w:pos="9071"/>
        </w:tabs>
        <w:ind w:right="-1"/>
        <w:jc w:val="both"/>
        <w:rPr>
          <w:sz w:val="26"/>
          <w:szCs w:val="26"/>
        </w:rPr>
      </w:pPr>
      <w:r w:rsidRPr="004D1919">
        <w:rPr>
          <w:sz w:val="26"/>
          <w:szCs w:val="26"/>
        </w:rPr>
        <w:tab/>
      </w:r>
      <w:r w:rsidRPr="004D1919">
        <w:rPr>
          <w:sz w:val="26"/>
          <w:szCs w:val="26"/>
        </w:rPr>
        <w:tab/>
      </w:r>
      <w:r w:rsidRPr="004D1919">
        <w:rPr>
          <w:sz w:val="26"/>
          <w:szCs w:val="26"/>
        </w:rPr>
        <w:tab/>
        <w:t xml:space="preserve"> </w:t>
      </w:r>
    </w:p>
    <w:p w:rsidR="00735248" w:rsidRPr="004D1919" w:rsidRDefault="00735248" w:rsidP="000F6321">
      <w:pPr>
        <w:jc w:val="both"/>
        <w:rPr>
          <w:sz w:val="26"/>
          <w:szCs w:val="26"/>
        </w:rPr>
      </w:pPr>
    </w:p>
    <w:p w:rsidR="00735248" w:rsidRPr="004D1919" w:rsidRDefault="00735248" w:rsidP="000F6321">
      <w:pPr>
        <w:jc w:val="both"/>
        <w:rPr>
          <w:sz w:val="26"/>
          <w:szCs w:val="26"/>
        </w:rPr>
      </w:pPr>
    </w:p>
    <w:p w:rsidR="00735248" w:rsidRPr="004D1919" w:rsidRDefault="00735248" w:rsidP="000F6321">
      <w:pPr>
        <w:jc w:val="both"/>
        <w:rPr>
          <w:sz w:val="26"/>
          <w:szCs w:val="26"/>
        </w:rPr>
      </w:pPr>
    </w:p>
    <w:p w:rsidR="00735248" w:rsidRPr="004D1919" w:rsidRDefault="00735248" w:rsidP="000F6321">
      <w:pPr>
        <w:jc w:val="both"/>
        <w:rPr>
          <w:sz w:val="26"/>
          <w:szCs w:val="26"/>
        </w:rPr>
      </w:pPr>
    </w:p>
    <w:p w:rsidR="00735248" w:rsidRPr="004D1919" w:rsidRDefault="00735248" w:rsidP="000F6321">
      <w:pPr>
        <w:jc w:val="both"/>
        <w:rPr>
          <w:sz w:val="26"/>
          <w:szCs w:val="26"/>
        </w:rPr>
      </w:pPr>
    </w:p>
    <w:p w:rsidR="00C062B8" w:rsidRPr="004D1919" w:rsidRDefault="00C062B8" w:rsidP="000F6321">
      <w:pPr>
        <w:jc w:val="both"/>
        <w:rPr>
          <w:sz w:val="26"/>
          <w:szCs w:val="26"/>
        </w:rPr>
      </w:pPr>
    </w:p>
    <w:p w:rsidR="00735248" w:rsidRDefault="00735248" w:rsidP="000F6321">
      <w:pPr>
        <w:jc w:val="both"/>
        <w:rPr>
          <w:sz w:val="26"/>
          <w:szCs w:val="26"/>
        </w:rPr>
      </w:pPr>
    </w:p>
    <w:p w:rsidR="00B44A3A" w:rsidRDefault="00B44A3A" w:rsidP="000F6321">
      <w:pPr>
        <w:jc w:val="both"/>
        <w:rPr>
          <w:sz w:val="26"/>
          <w:szCs w:val="26"/>
        </w:rPr>
      </w:pPr>
    </w:p>
    <w:p w:rsidR="00B44A3A" w:rsidRDefault="00B44A3A" w:rsidP="000F6321">
      <w:pPr>
        <w:jc w:val="both"/>
        <w:rPr>
          <w:sz w:val="26"/>
          <w:szCs w:val="26"/>
        </w:rPr>
      </w:pPr>
    </w:p>
    <w:p w:rsidR="00B44A3A" w:rsidRDefault="00B44A3A" w:rsidP="000F6321">
      <w:pPr>
        <w:jc w:val="both"/>
        <w:rPr>
          <w:sz w:val="26"/>
          <w:szCs w:val="26"/>
        </w:rPr>
      </w:pPr>
    </w:p>
    <w:p w:rsidR="00B44A3A" w:rsidRDefault="00B44A3A" w:rsidP="000F6321">
      <w:pPr>
        <w:jc w:val="both"/>
        <w:rPr>
          <w:sz w:val="26"/>
          <w:szCs w:val="26"/>
        </w:rPr>
      </w:pPr>
    </w:p>
    <w:p w:rsidR="00B44A3A" w:rsidRDefault="00B44A3A" w:rsidP="000F6321">
      <w:pPr>
        <w:jc w:val="both"/>
        <w:rPr>
          <w:sz w:val="26"/>
          <w:szCs w:val="26"/>
        </w:rPr>
      </w:pPr>
    </w:p>
    <w:p w:rsidR="00B44A3A" w:rsidRDefault="00B44A3A" w:rsidP="000F6321">
      <w:pPr>
        <w:jc w:val="both"/>
        <w:rPr>
          <w:sz w:val="26"/>
          <w:szCs w:val="26"/>
        </w:rPr>
      </w:pPr>
    </w:p>
    <w:p w:rsidR="00B44A3A" w:rsidRDefault="00B44A3A" w:rsidP="000F6321">
      <w:pPr>
        <w:jc w:val="both"/>
        <w:rPr>
          <w:sz w:val="26"/>
          <w:szCs w:val="26"/>
        </w:rPr>
      </w:pPr>
    </w:p>
    <w:p w:rsidR="00B44A3A" w:rsidRDefault="00B44A3A" w:rsidP="000F6321">
      <w:pPr>
        <w:jc w:val="both"/>
        <w:rPr>
          <w:sz w:val="26"/>
          <w:szCs w:val="26"/>
        </w:rPr>
      </w:pPr>
    </w:p>
    <w:p w:rsidR="00815926" w:rsidRPr="004D1919" w:rsidRDefault="00815926" w:rsidP="000F6321">
      <w:pPr>
        <w:jc w:val="both"/>
        <w:rPr>
          <w:sz w:val="26"/>
          <w:szCs w:val="26"/>
        </w:rPr>
      </w:pPr>
    </w:p>
    <w:p w:rsidR="00BB4CB4" w:rsidRDefault="00BB4CB4" w:rsidP="000F6321">
      <w:pPr>
        <w:jc w:val="both"/>
        <w:rPr>
          <w:sz w:val="20"/>
          <w:szCs w:val="20"/>
        </w:rPr>
      </w:pPr>
    </w:p>
    <w:p w:rsidR="000F6321" w:rsidRPr="004D1919" w:rsidRDefault="000F6321" w:rsidP="000F6321">
      <w:pPr>
        <w:jc w:val="both"/>
        <w:rPr>
          <w:sz w:val="20"/>
          <w:szCs w:val="20"/>
        </w:rPr>
      </w:pPr>
      <w:r w:rsidRPr="004D1919">
        <w:rPr>
          <w:sz w:val="20"/>
          <w:szCs w:val="20"/>
        </w:rPr>
        <w:t xml:space="preserve">исп. </w:t>
      </w:r>
      <w:r w:rsidR="00945695">
        <w:rPr>
          <w:sz w:val="20"/>
          <w:szCs w:val="20"/>
        </w:rPr>
        <w:t>Осокина Ю.С.</w:t>
      </w:r>
    </w:p>
    <w:p w:rsidR="000F6321" w:rsidRDefault="000F6321" w:rsidP="000F6321">
      <w:pPr>
        <w:jc w:val="both"/>
        <w:rPr>
          <w:sz w:val="20"/>
          <w:szCs w:val="20"/>
        </w:rPr>
      </w:pPr>
      <w:r w:rsidRPr="004D1919">
        <w:rPr>
          <w:sz w:val="20"/>
          <w:szCs w:val="20"/>
        </w:rPr>
        <w:t>тел. 39</w:t>
      </w:r>
      <w:r w:rsidR="00945695">
        <w:rPr>
          <w:sz w:val="20"/>
          <w:szCs w:val="20"/>
        </w:rPr>
        <w:t>6</w:t>
      </w:r>
      <w:r w:rsidRPr="004D1919">
        <w:rPr>
          <w:sz w:val="20"/>
          <w:szCs w:val="20"/>
        </w:rPr>
        <w:t>-</w:t>
      </w:r>
      <w:r w:rsidR="00945695">
        <w:rPr>
          <w:sz w:val="20"/>
          <w:szCs w:val="20"/>
        </w:rPr>
        <w:t>24</w:t>
      </w:r>
      <w:r w:rsidRPr="004D1919">
        <w:rPr>
          <w:sz w:val="20"/>
          <w:szCs w:val="20"/>
        </w:rPr>
        <w:t>-</w:t>
      </w:r>
      <w:r w:rsidR="00945695">
        <w:rPr>
          <w:sz w:val="20"/>
          <w:szCs w:val="20"/>
        </w:rPr>
        <w:t>72</w:t>
      </w:r>
    </w:p>
    <w:p w:rsidR="008461CC" w:rsidRDefault="008461CC" w:rsidP="000F6321">
      <w:pPr>
        <w:jc w:val="both"/>
        <w:rPr>
          <w:sz w:val="20"/>
          <w:szCs w:val="20"/>
        </w:rPr>
      </w:pPr>
    </w:p>
    <w:p w:rsidR="00417FEF" w:rsidRPr="004D1919" w:rsidRDefault="00417FEF" w:rsidP="000F6321">
      <w:pPr>
        <w:jc w:val="both"/>
        <w:rPr>
          <w:sz w:val="20"/>
          <w:szCs w:val="20"/>
        </w:rPr>
      </w:pPr>
    </w:p>
    <w:p w:rsidR="000F6321" w:rsidRPr="004D1919" w:rsidRDefault="000F6321" w:rsidP="000F6321">
      <w:pPr>
        <w:rPr>
          <w:sz w:val="20"/>
          <w:szCs w:val="20"/>
        </w:rPr>
      </w:pPr>
    </w:p>
    <w:p w:rsidR="000F6321" w:rsidRPr="004D1919" w:rsidRDefault="000F6321" w:rsidP="000F6321">
      <w:pPr>
        <w:rPr>
          <w:b/>
          <w:sz w:val="26"/>
          <w:szCs w:val="20"/>
        </w:rPr>
      </w:pPr>
      <w:bookmarkStart w:id="0" w:name="_GoBack"/>
      <w:bookmarkEnd w:id="0"/>
    </w:p>
    <w:p w:rsidR="000F6321" w:rsidRPr="004D1919" w:rsidRDefault="000F6321" w:rsidP="000F6321">
      <w:pPr>
        <w:rPr>
          <w:b/>
          <w:sz w:val="26"/>
          <w:szCs w:val="20"/>
        </w:rPr>
      </w:pPr>
    </w:p>
    <w:p w:rsidR="000F6321" w:rsidRDefault="000F6321" w:rsidP="000F6321">
      <w:pPr>
        <w:rPr>
          <w:b/>
          <w:sz w:val="26"/>
          <w:szCs w:val="20"/>
        </w:rPr>
      </w:pPr>
    </w:p>
    <w:p w:rsidR="00E3518F" w:rsidRDefault="00E3518F" w:rsidP="000F6321">
      <w:pPr>
        <w:rPr>
          <w:b/>
          <w:sz w:val="26"/>
          <w:szCs w:val="20"/>
        </w:rPr>
      </w:pPr>
    </w:p>
    <w:p w:rsidR="000F6321" w:rsidRPr="004D1919" w:rsidRDefault="000F6321" w:rsidP="000F6321">
      <w:pPr>
        <w:jc w:val="both"/>
        <w:rPr>
          <w:sz w:val="20"/>
          <w:szCs w:val="20"/>
        </w:rPr>
      </w:pPr>
      <w:r w:rsidRPr="004D1919">
        <w:rPr>
          <w:sz w:val="20"/>
          <w:szCs w:val="20"/>
        </w:rPr>
        <w:t>Рассылка:</w:t>
      </w:r>
    </w:p>
    <w:p w:rsidR="000F6321" w:rsidRPr="004D1919" w:rsidRDefault="000F6321" w:rsidP="000F6321">
      <w:pPr>
        <w:jc w:val="both"/>
        <w:rPr>
          <w:sz w:val="20"/>
          <w:szCs w:val="20"/>
        </w:rPr>
      </w:pPr>
      <w:r w:rsidRPr="004D1919">
        <w:rPr>
          <w:sz w:val="20"/>
          <w:szCs w:val="20"/>
        </w:rPr>
        <w:t>4 экз. – в дело</w:t>
      </w:r>
      <w:r w:rsidR="00E20F91" w:rsidRPr="004D1919">
        <w:rPr>
          <w:sz w:val="20"/>
          <w:szCs w:val="20"/>
        </w:rPr>
        <w:t>;</w:t>
      </w:r>
    </w:p>
    <w:p w:rsidR="000F6321" w:rsidRPr="004D1919" w:rsidRDefault="000F6321" w:rsidP="000F6321">
      <w:pPr>
        <w:jc w:val="both"/>
        <w:rPr>
          <w:sz w:val="20"/>
          <w:szCs w:val="20"/>
        </w:rPr>
      </w:pPr>
      <w:r w:rsidRPr="004D1919">
        <w:rPr>
          <w:sz w:val="20"/>
          <w:szCs w:val="20"/>
        </w:rPr>
        <w:t>1 экз. – Управление городского хозяйства</w:t>
      </w:r>
      <w:r w:rsidR="00E20F91" w:rsidRPr="004D1919">
        <w:rPr>
          <w:sz w:val="20"/>
          <w:szCs w:val="20"/>
        </w:rPr>
        <w:t>;</w:t>
      </w:r>
    </w:p>
    <w:p w:rsidR="000F6321" w:rsidRPr="004D1919" w:rsidRDefault="000F6321" w:rsidP="000F6321">
      <w:pPr>
        <w:jc w:val="both"/>
        <w:rPr>
          <w:sz w:val="20"/>
          <w:szCs w:val="20"/>
        </w:rPr>
      </w:pPr>
      <w:r w:rsidRPr="004D1919">
        <w:rPr>
          <w:sz w:val="20"/>
          <w:szCs w:val="20"/>
        </w:rPr>
        <w:t xml:space="preserve">1экз. </w:t>
      </w:r>
      <w:r w:rsidR="00E20F91" w:rsidRPr="004D1919">
        <w:rPr>
          <w:sz w:val="20"/>
          <w:szCs w:val="20"/>
        </w:rPr>
        <w:t xml:space="preserve"> </w:t>
      </w:r>
      <w:r w:rsidRPr="004D1919">
        <w:rPr>
          <w:sz w:val="20"/>
          <w:szCs w:val="20"/>
        </w:rPr>
        <w:t>– Управление финансов</w:t>
      </w:r>
      <w:r w:rsidR="00E20F91" w:rsidRPr="004D1919">
        <w:rPr>
          <w:sz w:val="20"/>
          <w:szCs w:val="20"/>
        </w:rPr>
        <w:t>;</w:t>
      </w:r>
    </w:p>
    <w:p w:rsidR="000F6321" w:rsidRPr="004D1919" w:rsidRDefault="000F6321" w:rsidP="000F6321">
      <w:pPr>
        <w:jc w:val="both"/>
        <w:rPr>
          <w:sz w:val="20"/>
          <w:szCs w:val="20"/>
        </w:rPr>
      </w:pPr>
      <w:r w:rsidRPr="004D1919">
        <w:rPr>
          <w:sz w:val="20"/>
          <w:szCs w:val="20"/>
        </w:rPr>
        <w:t>1экз.</w:t>
      </w:r>
      <w:r w:rsidR="00E20F91" w:rsidRPr="004D1919">
        <w:rPr>
          <w:sz w:val="20"/>
          <w:szCs w:val="20"/>
        </w:rPr>
        <w:t xml:space="preserve"> </w:t>
      </w:r>
      <w:r w:rsidRPr="004D1919">
        <w:rPr>
          <w:sz w:val="20"/>
          <w:szCs w:val="20"/>
        </w:rPr>
        <w:t xml:space="preserve"> – МКУ «Городское строительство»</w:t>
      </w:r>
      <w:r w:rsidR="00E20F91" w:rsidRPr="004D1919">
        <w:rPr>
          <w:sz w:val="20"/>
          <w:szCs w:val="20"/>
        </w:rPr>
        <w:t>;</w:t>
      </w:r>
    </w:p>
    <w:p w:rsidR="000F6321" w:rsidRPr="004D1919" w:rsidRDefault="000F6321" w:rsidP="000F6321">
      <w:pPr>
        <w:jc w:val="both"/>
        <w:rPr>
          <w:sz w:val="20"/>
          <w:szCs w:val="20"/>
        </w:rPr>
      </w:pPr>
      <w:r w:rsidRPr="004D1919">
        <w:rPr>
          <w:sz w:val="20"/>
          <w:szCs w:val="20"/>
        </w:rPr>
        <w:t>1 экз. – МП «Коммунальное хозяйство»</w:t>
      </w:r>
      <w:r w:rsidR="00E20F91" w:rsidRPr="004D1919">
        <w:rPr>
          <w:sz w:val="20"/>
          <w:szCs w:val="20"/>
        </w:rPr>
        <w:t>;</w:t>
      </w:r>
    </w:p>
    <w:p w:rsidR="001964A1" w:rsidRDefault="000F6321" w:rsidP="00BB4CB4">
      <w:pPr>
        <w:jc w:val="both"/>
        <w:rPr>
          <w:lang w:eastAsia="en-US"/>
        </w:rPr>
      </w:pPr>
      <w:r w:rsidRPr="004D1919">
        <w:rPr>
          <w:sz w:val="20"/>
          <w:szCs w:val="20"/>
        </w:rPr>
        <w:t xml:space="preserve">1экз. </w:t>
      </w:r>
      <w:r w:rsidR="00E20F91" w:rsidRPr="004D1919">
        <w:rPr>
          <w:sz w:val="20"/>
          <w:szCs w:val="20"/>
        </w:rPr>
        <w:t xml:space="preserve"> </w:t>
      </w:r>
      <w:r w:rsidRPr="004D1919">
        <w:rPr>
          <w:sz w:val="20"/>
          <w:szCs w:val="20"/>
        </w:rPr>
        <w:t>– отдел по взаимодействию со средствами массовой информации</w:t>
      </w:r>
      <w:r w:rsidR="00E20F91" w:rsidRPr="004D1919">
        <w:rPr>
          <w:sz w:val="20"/>
          <w:szCs w:val="20"/>
        </w:rPr>
        <w:t>.</w:t>
      </w:r>
    </w:p>
    <w:sectPr w:rsidR="001964A1" w:rsidSect="00E3518F">
      <w:pgSz w:w="11906" w:h="16838"/>
      <w:pgMar w:top="993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1A" w:rsidRDefault="00FC7E1A" w:rsidP="000F6321">
      <w:r>
        <w:separator/>
      </w:r>
    </w:p>
  </w:endnote>
  <w:endnote w:type="continuationSeparator" w:id="0">
    <w:p w:rsidR="00FC7E1A" w:rsidRDefault="00FC7E1A" w:rsidP="000F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1A" w:rsidRDefault="00FC7E1A" w:rsidP="000F6321">
      <w:r>
        <w:separator/>
      </w:r>
    </w:p>
  </w:footnote>
  <w:footnote w:type="continuationSeparator" w:id="0">
    <w:p w:rsidR="00FC7E1A" w:rsidRDefault="00FC7E1A" w:rsidP="000F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</w:rPr>
    </w:lvl>
  </w:abstractNum>
  <w:abstractNum w:abstractNumId="3">
    <w:nsid w:val="0B992B9B"/>
    <w:multiLevelType w:val="hybridMultilevel"/>
    <w:tmpl w:val="BF8284DE"/>
    <w:lvl w:ilvl="0" w:tplc="9F203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AE5A1C"/>
    <w:multiLevelType w:val="hybridMultilevel"/>
    <w:tmpl w:val="6EC4C722"/>
    <w:lvl w:ilvl="0" w:tplc="142E8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4269"/>
    <w:multiLevelType w:val="multilevel"/>
    <w:tmpl w:val="EB8E2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A15B50"/>
    <w:multiLevelType w:val="hybridMultilevel"/>
    <w:tmpl w:val="8ACE90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4420BF6"/>
    <w:multiLevelType w:val="hybridMultilevel"/>
    <w:tmpl w:val="FDB839FC"/>
    <w:lvl w:ilvl="0" w:tplc="1908A1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AE03B0F"/>
    <w:multiLevelType w:val="hybridMultilevel"/>
    <w:tmpl w:val="D7B6079E"/>
    <w:lvl w:ilvl="0" w:tplc="142E8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2D"/>
    <w:rsid w:val="000003A6"/>
    <w:rsid w:val="00000CB2"/>
    <w:rsid w:val="0000351A"/>
    <w:rsid w:val="00005734"/>
    <w:rsid w:val="00020D08"/>
    <w:rsid w:val="000229E9"/>
    <w:rsid w:val="00027A51"/>
    <w:rsid w:val="00032857"/>
    <w:rsid w:val="0003312B"/>
    <w:rsid w:val="00033774"/>
    <w:rsid w:val="00033BBD"/>
    <w:rsid w:val="00041810"/>
    <w:rsid w:val="00043ED3"/>
    <w:rsid w:val="0004542A"/>
    <w:rsid w:val="00051393"/>
    <w:rsid w:val="00056E59"/>
    <w:rsid w:val="00063BC4"/>
    <w:rsid w:val="00064550"/>
    <w:rsid w:val="00067517"/>
    <w:rsid w:val="00070521"/>
    <w:rsid w:val="00070F01"/>
    <w:rsid w:val="00071B85"/>
    <w:rsid w:val="00081DD1"/>
    <w:rsid w:val="00081EB6"/>
    <w:rsid w:val="00084181"/>
    <w:rsid w:val="00085302"/>
    <w:rsid w:val="00086318"/>
    <w:rsid w:val="00091E4C"/>
    <w:rsid w:val="00093C55"/>
    <w:rsid w:val="00094912"/>
    <w:rsid w:val="000A097A"/>
    <w:rsid w:val="000A5FC4"/>
    <w:rsid w:val="000B34A9"/>
    <w:rsid w:val="000C61A4"/>
    <w:rsid w:val="000D6B69"/>
    <w:rsid w:val="000E2762"/>
    <w:rsid w:val="000F0A6A"/>
    <w:rsid w:val="000F2276"/>
    <w:rsid w:val="000F2877"/>
    <w:rsid w:val="000F3A59"/>
    <w:rsid w:val="000F5460"/>
    <w:rsid w:val="000F6321"/>
    <w:rsid w:val="00100DB2"/>
    <w:rsid w:val="00112C41"/>
    <w:rsid w:val="00112C69"/>
    <w:rsid w:val="00112D75"/>
    <w:rsid w:val="001159F2"/>
    <w:rsid w:val="00123809"/>
    <w:rsid w:val="001271B3"/>
    <w:rsid w:val="00132E35"/>
    <w:rsid w:val="00136894"/>
    <w:rsid w:val="00140342"/>
    <w:rsid w:val="0014182F"/>
    <w:rsid w:val="001434E6"/>
    <w:rsid w:val="00147F97"/>
    <w:rsid w:val="00150C4F"/>
    <w:rsid w:val="00155358"/>
    <w:rsid w:val="0016438D"/>
    <w:rsid w:val="00172359"/>
    <w:rsid w:val="00175DEB"/>
    <w:rsid w:val="001765EE"/>
    <w:rsid w:val="00177FEF"/>
    <w:rsid w:val="00182182"/>
    <w:rsid w:val="0018600E"/>
    <w:rsid w:val="00186D13"/>
    <w:rsid w:val="00193108"/>
    <w:rsid w:val="00196347"/>
    <w:rsid w:val="001964A1"/>
    <w:rsid w:val="001B141B"/>
    <w:rsid w:val="001B2D03"/>
    <w:rsid w:val="001C2A2C"/>
    <w:rsid w:val="001D3631"/>
    <w:rsid w:val="001D481B"/>
    <w:rsid w:val="001E5651"/>
    <w:rsid w:val="001E70C7"/>
    <w:rsid w:val="001F10D9"/>
    <w:rsid w:val="001F22BF"/>
    <w:rsid w:val="001F7F5C"/>
    <w:rsid w:val="0021341F"/>
    <w:rsid w:val="0022041C"/>
    <w:rsid w:val="002274D9"/>
    <w:rsid w:val="00230B41"/>
    <w:rsid w:val="002327F3"/>
    <w:rsid w:val="0023436A"/>
    <w:rsid w:val="002344FE"/>
    <w:rsid w:val="00234DAB"/>
    <w:rsid w:val="00234EE0"/>
    <w:rsid w:val="00236F68"/>
    <w:rsid w:val="00240D67"/>
    <w:rsid w:val="002437F0"/>
    <w:rsid w:val="002438F2"/>
    <w:rsid w:val="00243DB4"/>
    <w:rsid w:val="00245622"/>
    <w:rsid w:val="0025449B"/>
    <w:rsid w:val="002620ED"/>
    <w:rsid w:val="0026403A"/>
    <w:rsid w:val="002752B2"/>
    <w:rsid w:val="002758E1"/>
    <w:rsid w:val="00275D51"/>
    <w:rsid w:val="00280655"/>
    <w:rsid w:val="00287347"/>
    <w:rsid w:val="0029735D"/>
    <w:rsid w:val="002A2F05"/>
    <w:rsid w:val="002A5F88"/>
    <w:rsid w:val="002A6372"/>
    <w:rsid w:val="002B0173"/>
    <w:rsid w:val="002B712B"/>
    <w:rsid w:val="002D5C14"/>
    <w:rsid w:val="002E0121"/>
    <w:rsid w:val="002E0556"/>
    <w:rsid w:val="002E0875"/>
    <w:rsid w:val="002E0F50"/>
    <w:rsid w:val="002E500E"/>
    <w:rsid w:val="002F118C"/>
    <w:rsid w:val="002F1711"/>
    <w:rsid w:val="002F18B1"/>
    <w:rsid w:val="002F1E7A"/>
    <w:rsid w:val="002F30E7"/>
    <w:rsid w:val="002F3B80"/>
    <w:rsid w:val="00302A15"/>
    <w:rsid w:val="00313440"/>
    <w:rsid w:val="00314067"/>
    <w:rsid w:val="003149BD"/>
    <w:rsid w:val="00321F98"/>
    <w:rsid w:val="00327535"/>
    <w:rsid w:val="00327DA9"/>
    <w:rsid w:val="00335419"/>
    <w:rsid w:val="0033798D"/>
    <w:rsid w:val="00340369"/>
    <w:rsid w:val="00340593"/>
    <w:rsid w:val="00342C27"/>
    <w:rsid w:val="0034728B"/>
    <w:rsid w:val="00355453"/>
    <w:rsid w:val="00365E42"/>
    <w:rsid w:val="00370659"/>
    <w:rsid w:val="003775E2"/>
    <w:rsid w:val="00383AE0"/>
    <w:rsid w:val="00384CBE"/>
    <w:rsid w:val="00385CE3"/>
    <w:rsid w:val="00386DAE"/>
    <w:rsid w:val="00387A80"/>
    <w:rsid w:val="003904FE"/>
    <w:rsid w:val="003A588D"/>
    <w:rsid w:val="003A704F"/>
    <w:rsid w:val="003B6DD1"/>
    <w:rsid w:val="003D49D9"/>
    <w:rsid w:val="003D59F0"/>
    <w:rsid w:val="003D7B4B"/>
    <w:rsid w:val="003E6690"/>
    <w:rsid w:val="003E6A73"/>
    <w:rsid w:val="003F0D91"/>
    <w:rsid w:val="003F6612"/>
    <w:rsid w:val="004042F4"/>
    <w:rsid w:val="0040737E"/>
    <w:rsid w:val="00411F51"/>
    <w:rsid w:val="00413A32"/>
    <w:rsid w:val="00415199"/>
    <w:rsid w:val="00416303"/>
    <w:rsid w:val="00417FEF"/>
    <w:rsid w:val="004212AB"/>
    <w:rsid w:val="00425C9B"/>
    <w:rsid w:val="00430315"/>
    <w:rsid w:val="00435151"/>
    <w:rsid w:val="00437069"/>
    <w:rsid w:val="0044476D"/>
    <w:rsid w:val="00444970"/>
    <w:rsid w:val="00446C83"/>
    <w:rsid w:val="00446FFC"/>
    <w:rsid w:val="004509BA"/>
    <w:rsid w:val="00455FFB"/>
    <w:rsid w:val="00463499"/>
    <w:rsid w:val="00463C85"/>
    <w:rsid w:val="00463E5F"/>
    <w:rsid w:val="004655B8"/>
    <w:rsid w:val="00473591"/>
    <w:rsid w:val="004749AC"/>
    <w:rsid w:val="0047550E"/>
    <w:rsid w:val="00477F07"/>
    <w:rsid w:val="0048166E"/>
    <w:rsid w:val="00487D14"/>
    <w:rsid w:val="00490CCF"/>
    <w:rsid w:val="00492881"/>
    <w:rsid w:val="00492BD8"/>
    <w:rsid w:val="004940E3"/>
    <w:rsid w:val="0049788E"/>
    <w:rsid w:val="004A193F"/>
    <w:rsid w:val="004A614C"/>
    <w:rsid w:val="004B6618"/>
    <w:rsid w:val="004C3A02"/>
    <w:rsid w:val="004D031B"/>
    <w:rsid w:val="004D1919"/>
    <w:rsid w:val="004D2320"/>
    <w:rsid w:val="004D68EA"/>
    <w:rsid w:val="004E3793"/>
    <w:rsid w:val="004F081C"/>
    <w:rsid w:val="004F3B7A"/>
    <w:rsid w:val="00500ADD"/>
    <w:rsid w:val="00501541"/>
    <w:rsid w:val="0050317A"/>
    <w:rsid w:val="00505097"/>
    <w:rsid w:val="00511D92"/>
    <w:rsid w:val="00512B3A"/>
    <w:rsid w:val="00516483"/>
    <w:rsid w:val="005204BE"/>
    <w:rsid w:val="005239EC"/>
    <w:rsid w:val="00530A78"/>
    <w:rsid w:val="00540F73"/>
    <w:rsid w:val="005455C2"/>
    <w:rsid w:val="0054566E"/>
    <w:rsid w:val="005468AE"/>
    <w:rsid w:val="00553A47"/>
    <w:rsid w:val="00572F3F"/>
    <w:rsid w:val="00576BBB"/>
    <w:rsid w:val="00576F08"/>
    <w:rsid w:val="0059074C"/>
    <w:rsid w:val="00590761"/>
    <w:rsid w:val="005917D6"/>
    <w:rsid w:val="0059214B"/>
    <w:rsid w:val="00593082"/>
    <w:rsid w:val="0059635A"/>
    <w:rsid w:val="00596379"/>
    <w:rsid w:val="005A5799"/>
    <w:rsid w:val="005A7CEE"/>
    <w:rsid w:val="005B0A54"/>
    <w:rsid w:val="005B7D2C"/>
    <w:rsid w:val="005C0CFB"/>
    <w:rsid w:val="005C15BA"/>
    <w:rsid w:val="005C3417"/>
    <w:rsid w:val="005D2C82"/>
    <w:rsid w:val="005D68D8"/>
    <w:rsid w:val="005D7E4C"/>
    <w:rsid w:val="005E046C"/>
    <w:rsid w:val="005E4B91"/>
    <w:rsid w:val="005E79BC"/>
    <w:rsid w:val="005F0E2B"/>
    <w:rsid w:val="005F5E4C"/>
    <w:rsid w:val="005F61E8"/>
    <w:rsid w:val="0060328B"/>
    <w:rsid w:val="00605628"/>
    <w:rsid w:val="00610C39"/>
    <w:rsid w:val="0061209F"/>
    <w:rsid w:val="00616241"/>
    <w:rsid w:val="0062063B"/>
    <w:rsid w:val="00621466"/>
    <w:rsid w:val="006411C1"/>
    <w:rsid w:val="00647B2E"/>
    <w:rsid w:val="00650BD0"/>
    <w:rsid w:val="00653AB0"/>
    <w:rsid w:val="00653C13"/>
    <w:rsid w:val="00655D93"/>
    <w:rsid w:val="00666635"/>
    <w:rsid w:val="006774F9"/>
    <w:rsid w:val="006857BF"/>
    <w:rsid w:val="00686DC9"/>
    <w:rsid w:val="006A6F83"/>
    <w:rsid w:val="006B3524"/>
    <w:rsid w:val="006C149C"/>
    <w:rsid w:val="006D02F3"/>
    <w:rsid w:val="006D10DA"/>
    <w:rsid w:val="006D4011"/>
    <w:rsid w:val="006D563A"/>
    <w:rsid w:val="006D5C57"/>
    <w:rsid w:val="006D79F2"/>
    <w:rsid w:val="006E21DD"/>
    <w:rsid w:val="006E23BC"/>
    <w:rsid w:val="006F0AF0"/>
    <w:rsid w:val="00700351"/>
    <w:rsid w:val="00702F78"/>
    <w:rsid w:val="00704AEB"/>
    <w:rsid w:val="00716B0A"/>
    <w:rsid w:val="007174ED"/>
    <w:rsid w:val="0072175B"/>
    <w:rsid w:val="00723F54"/>
    <w:rsid w:val="00726FF6"/>
    <w:rsid w:val="00730578"/>
    <w:rsid w:val="00732A39"/>
    <w:rsid w:val="007336FA"/>
    <w:rsid w:val="00734729"/>
    <w:rsid w:val="00734A22"/>
    <w:rsid w:val="007351B0"/>
    <w:rsid w:val="00735248"/>
    <w:rsid w:val="0074059B"/>
    <w:rsid w:val="00745431"/>
    <w:rsid w:val="007508C2"/>
    <w:rsid w:val="00750AC5"/>
    <w:rsid w:val="007629B1"/>
    <w:rsid w:val="00770FEA"/>
    <w:rsid w:val="007814F6"/>
    <w:rsid w:val="007823CA"/>
    <w:rsid w:val="00785A29"/>
    <w:rsid w:val="00793890"/>
    <w:rsid w:val="007A22B6"/>
    <w:rsid w:val="007A28B9"/>
    <w:rsid w:val="007A57A4"/>
    <w:rsid w:val="007B112A"/>
    <w:rsid w:val="007B67F8"/>
    <w:rsid w:val="007C26E9"/>
    <w:rsid w:val="007C72E4"/>
    <w:rsid w:val="007E06B0"/>
    <w:rsid w:val="007E3CAD"/>
    <w:rsid w:val="007E6092"/>
    <w:rsid w:val="007E72F8"/>
    <w:rsid w:val="007E7CF5"/>
    <w:rsid w:val="007F1101"/>
    <w:rsid w:val="007F532A"/>
    <w:rsid w:val="007F593C"/>
    <w:rsid w:val="007F6656"/>
    <w:rsid w:val="008006CF"/>
    <w:rsid w:val="00815926"/>
    <w:rsid w:val="008164C8"/>
    <w:rsid w:val="00822704"/>
    <w:rsid w:val="00825FD1"/>
    <w:rsid w:val="00826B69"/>
    <w:rsid w:val="008313AE"/>
    <w:rsid w:val="00832D20"/>
    <w:rsid w:val="00836EB0"/>
    <w:rsid w:val="00845EF7"/>
    <w:rsid w:val="008461CC"/>
    <w:rsid w:val="00851A0E"/>
    <w:rsid w:val="008526CF"/>
    <w:rsid w:val="00861866"/>
    <w:rsid w:val="00867EE2"/>
    <w:rsid w:val="008731AD"/>
    <w:rsid w:val="00880F81"/>
    <w:rsid w:val="00884B02"/>
    <w:rsid w:val="00887324"/>
    <w:rsid w:val="008875F6"/>
    <w:rsid w:val="00890543"/>
    <w:rsid w:val="0089163B"/>
    <w:rsid w:val="00896368"/>
    <w:rsid w:val="008976E6"/>
    <w:rsid w:val="008A0575"/>
    <w:rsid w:val="008A7062"/>
    <w:rsid w:val="008A7F1D"/>
    <w:rsid w:val="008B0C61"/>
    <w:rsid w:val="008B3DF1"/>
    <w:rsid w:val="008B3FD3"/>
    <w:rsid w:val="008B41EA"/>
    <w:rsid w:val="008B52F7"/>
    <w:rsid w:val="008B78F6"/>
    <w:rsid w:val="008C0F35"/>
    <w:rsid w:val="008C1569"/>
    <w:rsid w:val="008C16C9"/>
    <w:rsid w:val="008C23CC"/>
    <w:rsid w:val="008D2F4D"/>
    <w:rsid w:val="008E3353"/>
    <w:rsid w:val="008E4F27"/>
    <w:rsid w:val="008F674E"/>
    <w:rsid w:val="00902ED6"/>
    <w:rsid w:val="009069E4"/>
    <w:rsid w:val="009158D2"/>
    <w:rsid w:val="00923D8B"/>
    <w:rsid w:val="0092520A"/>
    <w:rsid w:val="00927961"/>
    <w:rsid w:val="00943D3A"/>
    <w:rsid w:val="00945695"/>
    <w:rsid w:val="00952EEC"/>
    <w:rsid w:val="00963867"/>
    <w:rsid w:val="0096467A"/>
    <w:rsid w:val="00967768"/>
    <w:rsid w:val="00972709"/>
    <w:rsid w:val="00975734"/>
    <w:rsid w:val="00980BD3"/>
    <w:rsid w:val="0099135D"/>
    <w:rsid w:val="00992DA0"/>
    <w:rsid w:val="009A3C63"/>
    <w:rsid w:val="009B070B"/>
    <w:rsid w:val="009B1C5D"/>
    <w:rsid w:val="009B2B6D"/>
    <w:rsid w:val="009B5454"/>
    <w:rsid w:val="009C2395"/>
    <w:rsid w:val="009C2927"/>
    <w:rsid w:val="009C348E"/>
    <w:rsid w:val="009D3A2E"/>
    <w:rsid w:val="009E3487"/>
    <w:rsid w:val="009E431C"/>
    <w:rsid w:val="009F0C64"/>
    <w:rsid w:val="009F1872"/>
    <w:rsid w:val="009F68C4"/>
    <w:rsid w:val="00A02690"/>
    <w:rsid w:val="00A15F86"/>
    <w:rsid w:val="00A16199"/>
    <w:rsid w:val="00A1644E"/>
    <w:rsid w:val="00A204A8"/>
    <w:rsid w:val="00A218CC"/>
    <w:rsid w:val="00A23888"/>
    <w:rsid w:val="00A268D5"/>
    <w:rsid w:val="00A30B27"/>
    <w:rsid w:val="00A3103B"/>
    <w:rsid w:val="00A32061"/>
    <w:rsid w:val="00A33AF6"/>
    <w:rsid w:val="00A41B90"/>
    <w:rsid w:val="00A43C23"/>
    <w:rsid w:val="00A4436C"/>
    <w:rsid w:val="00A66942"/>
    <w:rsid w:val="00A73512"/>
    <w:rsid w:val="00A746FA"/>
    <w:rsid w:val="00A9102F"/>
    <w:rsid w:val="00AA11CA"/>
    <w:rsid w:val="00AA45CF"/>
    <w:rsid w:val="00AA4D18"/>
    <w:rsid w:val="00AC286C"/>
    <w:rsid w:val="00AD00AF"/>
    <w:rsid w:val="00AD088D"/>
    <w:rsid w:val="00AD3E5A"/>
    <w:rsid w:val="00AD7F1B"/>
    <w:rsid w:val="00AE174B"/>
    <w:rsid w:val="00AE1D6D"/>
    <w:rsid w:val="00AE5C07"/>
    <w:rsid w:val="00AE7912"/>
    <w:rsid w:val="00AF3662"/>
    <w:rsid w:val="00AF4277"/>
    <w:rsid w:val="00AF7491"/>
    <w:rsid w:val="00B02504"/>
    <w:rsid w:val="00B04DD8"/>
    <w:rsid w:val="00B04EC9"/>
    <w:rsid w:val="00B05E22"/>
    <w:rsid w:val="00B101F4"/>
    <w:rsid w:val="00B165FC"/>
    <w:rsid w:val="00B1664E"/>
    <w:rsid w:val="00B20463"/>
    <w:rsid w:val="00B42686"/>
    <w:rsid w:val="00B44A3A"/>
    <w:rsid w:val="00B56C74"/>
    <w:rsid w:val="00B61198"/>
    <w:rsid w:val="00B62047"/>
    <w:rsid w:val="00B62D75"/>
    <w:rsid w:val="00B6579D"/>
    <w:rsid w:val="00B714E5"/>
    <w:rsid w:val="00B7399E"/>
    <w:rsid w:val="00B765CA"/>
    <w:rsid w:val="00B8323E"/>
    <w:rsid w:val="00B834A4"/>
    <w:rsid w:val="00B86312"/>
    <w:rsid w:val="00B93E58"/>
    <w:rsid w:val="00B94754"/>
    <w:rsid w:val="00B95BBC"/>
    <w:rsid w:val="00B96333"/>
    <w:rsid w:val="00B9654B"/>
    <w:rsid w:val="00B97716"/>
    <w:rsid w:val="00BA3352"/>
    <w:rsid w:val="00BA7AEA"/>
    <w:rsid w:val="00BB4361"/>
    <w:rsid w:val="00BB4CB4"/>
    <w:rsid w:val="00BB6153"/>
    <w:rsid w:val="00BC3919"/>
    <w:rsid w:val="00BD040F"/>
    <w:rsid w:val="00BD47D8"/>
    <w:rsid w:val="00BD558E"/>
    <w:rsid w:val="00BD5DEC"/>
    <w:rsid w:val="00BE0DD4"/>
    <w:rsid w:val="00BE512D"/>
    <w:rsid w:val="00BE7AFC"/>
    <w:rsid w:val="00BF2EAD"/>
    <w:rsid w:val="00BF3AB8"/>
    <w:rsid w:val="00BF63B6"/>
    <w:rsid w:val="00C059D4"/>
    <w:rsid w:val="00C062B8"/>
    <w:rsid w:val="00C11D8F"/>
    <w:rsid w:val="00C1349E"/>
    <w:rsid w:val="00C1391E"/>
    <w:rsid w:val="00C14B85"/>
    <w:rsid w:val="00C14E80"/>
    <w:rsid w:val="00C15817"/>
    <w:rsid w:val="00C16321"/>
    <w:rsid w:val="00C1647D"/>
    <w:rsid w:val="00C26111"/>
    <w:rsid w:val="00C27B97"/>
    <w:rsid w:val="00C30932"/>
    <w:rsid w:val="00C4459B"/>
    <w:rsid w:val="00C45AFC"/>
    <w:rsid w:val="00C50E7C"/>
    <w:rsid w:val="00C53B0D"/>
    <w:rsid w:val="00C56C4C"/>
    <w:rsid w:val="00C60116"/>
    <w:rsid w:val="00C61BAD"/>
    <w:rsid w:val="00C65785"/>
    <w:rsid w:val="00C65C9E"/>
    <w:rsid w:val="00C73782"/>
    <w:rsid w:val="00C741EA"/>
    <w:rsid w:val="00C745EE"/>
    <w:rsid w:val="00C80CF8"/>
    <w:rsid w:val="00C83306"/>
    <w:rsid w:val="00C835DE"/>
    <w:rsid w:val="00C84F0F"/>
    <w:rsid w:val="00C95FEB"/>
    <w:rsid w:val="00CA3252"/>
    <w:rsid w:val="00CA7DB5"/>
    <w:rsid w:val="00CB0F2F"/>
    <w:rsid w:val="00CB5CD4"/>
    <w:rsid w:val="00CB6B61"/>
    <w:rsid w:val="00CC3178"/>
    <w:rsid w:val="00CC3828"/>
    <w:rsid w:val="00CD1C68"/>
    <w:rsid w:val="00CD5387"/>
    <w:rsid w:val="00CE5043"/>
    <w:rsid w:val="00D00269"/>
    <w:rsid w:val="00D01FB7"/>
    <w:rsid w:val="00D02FE2"/>
    <w:rsid w:val="00D127C6"/>
    <w:rsid w:val="00D128DA"/>
    <w:rsid w:val="00D21ACD"/>
    <w:rsid w:val="00D21D31"/>
    <w:rsid w:val="00D22017"/>
    <w:rsid w:val="00D24AF6"/>
    <w:rsid w:val="00D3086C"/>
    <w:rsid w:val="00D32389"/>
    <w:rsid w:val="00D347B0"/>
    <w:rsid w:val="00D34EDA"/>
    <w:rsid w:val="00D36F5F"/>
    <w:rsid w:val="00D4692A"/>
    <w:rsid w:val="00D54247"/>
    <w:rsid w:val="00D55D9C"/>
    <w:rsid w:val="00D56FE9"/>
    <w:rsid w:val="00D66902"/>
    <w:rsid w:val="00D71167"/>
    <w:rsid w:val="00D77686"/>
    <w:rsid w:val="00D80854"/>
    <w:rsid w:val="00D865B3"/>
    <w:rsid w:val="00D87BC5"/>
    <w:rsid w:val="00D96060"/>
    <w:rsid w:val="00D96E6B"/>
    <w:rsid w:val="00DA20D6"/>
    <w:rsid w:val="00DA7A99"/>
    <w:rsid w:val="00DB029C"/>
    <w:rsid w:val="00DB0847"/>
    <w:rsid w:val="00DB39AA"/>
    <w:rsid w:val="00DB6F32"/>
    <w:rsid w:val="00DD02E8"/>
    <w:rsid w:val="00DD0E76"/>
    <w:rsid w:val="00DE0E81"/>
    <w:rsid w:val="00DF5B82"/>
    <w:rsid w:val="00E00997"/>
    <w:rsid w:val="00E02C48"/>
    <w:rsid w:val="00E04435"/>
    <w:rsid w:val="00E04AC5"/>
    <w:rsid w:val="00E1445D"/>
    <w:rsid w:val="00E20F91"/>
    <w:rsid w:val="00E2162C"/>
    <w:rsid w:val="00E22A36"/>
    <w:rsid w:val="00E23380"/>
    <w:rsid w:val="00E24054"/>
    <w:rsid w:val="00E2528A"/>
    <w:rsid w:val="00E27DBB"/>
    <w:rsid w:val="00E27E37"/>
    <w:rsid w:val="00E3518F"/>
    <w:rsid w:val="00E356E4"/>
    <w:rsid w:val="00E36222"/>
    <w:rsid w:val="00E36B92"/>
    <w:rsid w:val="00E40D19"/>
    <w:rsid w:val="00E53879"/>
    <w:rsid w:val="00E55453"/>
    <w:rsid w:val="00E56A8B"/>
    <w:rsid w:val="00E56ED3"/>
    <w:rsid w:val="00E61840"/>
    <w:rsid w:val="00E61A75"/>
    <w:rsid w:val="00E620B4"/>
    <w:rsid w:val="00E66BFE"/>
    <w:rsid w:val="00E7058B"/>
    <w:rsid w:val="00E74B36"/>
    <w:rsid w:val="00E82058"/>
    <w:rsid w:val="00E83003"/>
    <w:rsid w:val="00E857FB"/>
    <w:rsid w:val="00E87616"/>
    <w:rsid w:val="00E87C72"/>
    <w:rsid w:val="00E90E19"/>
    <w:rsid w:val="00EB247B"/>
    <w:rsid w:val="00EB4B0C"/>
    <w:rsid w:val="00EB536F"/>
    <w:rsid w:val="00EC07BD"/>
    <w:rsid w:val="00EC1E77"/>
    <w:rsid w:val="00EC438F"/>
    <w:rsid w:val="00ED1758"/>
    <w:rsid w:val="00ED23A6"/>
    <w:rsid w:val="00ED5B6E"/>
    <w:rsid w:val="00EE102F"/>
    <w:rsid w:val="00EE1DF0"/>
    <w:rsid w:val="00EE6BC2"/>
    <w:rsid w:val="00EF226F"/>
    <w:rsid w:val="00EF38F0"/>
    <w:rsid w:val="00EF56FE"/>
    <w:rsid w:val="00F00F4D"/>
    <w:rsid w:val="00F02465"/>
    <w:rsid w:val="00F0411C"/>
    <w:rsid w:val="00F159AB"/>
    <w:rsid w:val="00F22E29"/>
    <w:rsid w:val="00F243C8"/>
    <w:rsid w:val="00F25827"/>
    <w:rsid w:val="00F26368"/>
    <w:rsid w:val="00F31180"/>
    <w:rsid w:val="00F37D80"/>
    <w:rsid w:val="00F415A8"/>
    <w:rsid w:val="00F4489A"/>
    <w:rsid w:val="00F50617"/>
    <w:rsid w:val="00F64A82"/>
    <w:rsid w:val="00F677E5"/>
    <w:rsid w:val="00F71996"/>
    <w:rsid w:val="00F7271D"/>
    <w:rsid w:val="00F80FD1"/>
    <w:rsid w:val="00F81A3C"/>
    <w:rsid w:val="00F86A48"/>
    <w:rsid w:val="00F938CB"/>
    <w:rsid w:val="00F93F56"/>
    <w:rsid w:val="00F9574A"/>
    <w:rsid w:val="00F959B8"/>
    <w:rsid w:val="00F96CE4"/>
    <w:rsid w:val="00FB1A41"/>
    <w:rsid w:val="00FB3AC0"/>
    <w:rsid w:val="00FB42EF"/>
    <w:rsid w:val="00FB5254"/>
    <w:rsid w:val="00FB7191"/>
    <w:rsid w:val="00FC1262"/>
    <w:rsid w:val="00FC5FF0"/>
    <w:rsid w:val="00FC7E1A"/>
    <w:rsid w:val="00FD3118"/>
    <w:rsid w:val="00FD390F"/>
    <w:rsid w:val="00FD4DEE"/>
    <w:rsid w:val="00FD7082"/>
    <w:rsid w:val="00FE14F6"/>
    <w:rsid w:val="00FE7909"/>
    <w:rsid w:val="00FF05D5"/>
    <w:rsid w:val="00FF3AAC"/>
    <w:rsid w:val="00FF5385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512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E512D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E512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1z0">
    <w:name w:val="WW8Num1z0"/>
    <w:rsid w:val="00BE512D"/>
  </w:style>
  <w:style w:type="character" w:customStyle="1" w:styleId="WW8Num1z1">
    <w:name w:val="WW8Num1z1"/>
    <w:rsid w:val="00BE512D"/>
  </w:style>
  <w:style w:type="character" w:customStyle="1" w:styleId="WW8Num1z2">
    <w:name w:val="WW8Num1z2"/>
    <w:rsid w:val="00BE512D"/>
  </w:style>
  <w:style w:type="character" w:customStyle="1" w:styleId="WW8Num1z3">
    <w:name w:val="WW8Num1z3"/>
    <w:rsid w:val="00BE512D"/>
  </w:style>
  <w:style w:type="character" w:customStyle="1" w:styleId="WW8Num1z4">
    <w:name w:val="WW8Num1z4"/>
    <w:rsid w:val="00BE512D"/>
  </w:style>
  <w:style w:type="character" w:customStyle="1" w:styleId="WW8Num1z5">
    <w:name w:val="WW8Num1z5"/>
    <w:rsid w:val="00BE512D"/>
  </w:style>
  <w:style w:type="character" w:customStyle="1" w:styleId="WW8Num1z6">
    <w:name w:val="WW8Num1z6"/>
    <w:rsid w:val="00BE512D"/>
  </w:style>
  <w:style w:type="character" w:customStyle="1" w:styleId="WW8Num1z7">
    <w:name w:val="WW8Num1z7"/>
    <w:rsid w:val="00BE512D"/>
  </w:style>
  <w:style w:type="character" w:customStyle="1" w:styleId="WW8Num1z8">
    <w:name w:val="WW8Num1z8"/>
    <w:rsid w:val="00BE512D"/>
  </w:style>
  <w:style w:type="character" w:customStyle="1" w:styleId="WW8Num2z0">
    <w:name w:val="WW8Num2z0"/>
    <w:rsid w:val="00BE512D"/>
    <w:rPr>
      <w:rFonts w:ascii="Times New Roman" w:hAnsi="Times New Roman" w:cs="Times New Roman"/>
      <w:b w:val="0"/>
      <w:sz w:val="26"/>
      <w:szCs w:val="26"/>
    </w:rPr>
  </w:style>
  <w:style w:type="character" w:customStyle="1" w:styleId="WW8Num2z1">
    <w:name w:val="WW8Num2z1"/>
    <w:rsid w:val="00BE512D"/>
  </w:style>
  <w:style w:type="character" w:customStyle="1" w:styleId="WW8Num2z2">
    <w:name w:val="WW8Num2z2"/>
    <w:rsid w:val="00BE512D"/>
  </w:style>
  <w:style w:type="character" w:customStyle="1" w:styleId="WW8Num2z3">
    <w:name w:val="WW8Num2z3"/>
    <w:rsid w:val="00BE512D"/>
  </w:style>
  <w:style w:type="character" w:customStyle="1" w:styleId="WW8Num2z4">
    <w:name w:val="WW8Num2z4"/>
    <w:rsid w:val="00BE512D"/>
  </w:style>
  <w:style w:type="character" w:customStyle="1" w:styleId="WW8Num2z5">
    <w:name w:val="WW8Num2z5"/>
    <w:rsid w:val="00BE512D"/>
  </w:style>
  <w:style w:type="character" w:customStyle="1" w:styleId="WW8Num2z6">
    <w:name w:val="WW8Num2z6"/>
    <w:rsid w:val="00BE512D"/>
  </w:style>
  <w:style w:type="character" w:customStyle="1" w:styleId="WW8Num2z7">
    <w:name w:val="WW8Num2z7"/>
    <w:rsid w:val="00BE512D"/>
  </w:style>
  <w:style w:type="character" w:customStyle="1" w:styleId="WW8Num2z8">
    <w:name w:val="WW8Num2z8"/>
    <w:rsid w:val="00BE512D"/>
  </w:style>
  <w:style w:type="character" w:customStyle="1" w:styleId="WW8Num3z0">
    <w:name w:val="WW8Num3z0"/>
    <w:rsid w:val="00BE512D"/>
    <w:rPr>
      <w:rFonts w:hint="default"/>
      <w:b/>
      <w:sz w:val="26"/>
    </w:rPr>
  </w:style>
  <w:style w:type="character" w:customStyle="1" w:styleId="WW8Num4z0">
    <w:name w:val="WW8Num4z0"/>
    <w:rsid w:val="00BE512D"/>
    <w:rPr>
      <w:rFonts w:hint="default"/>
      <w:b/>
      <w:sz w:val="26"/>
    </w:rPr>
  </w:style>
  <w:style w:type="character" w:customStyle="1" w:styleId="WW8Num4z1">
    <w:name w:val="WW8Num4z1"/>
    <w:rsid w:val="00BE512D"/>
  </w:style>
  <w:style w:type="character" w:customStyle="1" w:styleId="WW8Num4z2">
    <w:name w:val="WW8Num4z2"/>
    <w:rsid w:val="00BE512D"/>
  </w:style>
  <w:style w:type="character" w:customStyle="1" w:styleId="WW8Num4z3">
    <w:name w:val="WW8Num4z3"/>
    <w:rsid w:val="00BE512D"/>
  </w:style>
  <w:style w:type="character" w:customStyle="1" w:styleId="WW8Num4z4">
    <w:name w:val="WW8Num4z4"/>
    <w:rsid w:val="00BE512D"/>
  </w:style>
  <w:style w:type="character" w:customStyle="1" w:styleId="WW8Num4z5">
    <w:name w:val="WW8Num4z5"/>
    <w:rsid w:val="00BE512D"/>
  </w:style>
  <w:style w:type="character" w:customStyle="1" w:styleId="WW8Num4z6">
    <w:name w:val="WW8Num4z6"/>
    <w:rsid w:val="00BE512D"/>
  </w:style>
  <w:style w:type="character" w:customStyle="1" w:styleId="WW8Num4z7">
    <w:name w:val="WW8Num4z7"/>
    <w:rsid w:val="00BE512D"/>
  </w:style>
  <w:style w:type="character" w:customStyle="1" w:styleId="WW8Num4z8">
    <w:name w:val="WW8Num4z8"/>
    <w:rsid w:val="00BE512D"/>
  </w:style>
  <w:style w:type="character" w:customStyle="1" w:styleId="WW8Num5z0">
    <w:name w:val="WW8Num5z0"/>
    <w:rsid w:val="00BE512D"/>
    <w:rPr>
      <w:rFonts w:hint="default"/>
      <w:b/>
      <w:sz w:val="26"/>
    </w:rPr>
  </w:style>
  <w:style w:type="character" w:customStyle="1" w:styleId="WW8Num5z1">
    <w:name w:val="WW8Num5z1"/>
    <w:rsid w:val="00BE512D"/>
  </w:style>
  <w:style w:type="character" w:customStyle="1" w:styleId="WW8Num5z2">
    <w:name w:val="WW8Num5z2"/>
    <w:rsid w:val="00BE512D"/>
  </w:style>
  <w:style w:type="character" w:customStyle="1" w:styleId="WW8Num5z3">
    <w:name w:val="WW8Num5z3"/>
    <w:rsid w:val="00BE512D"/>
  </w:style>
  <w:style w:type="character" w:customStyle="1" w:styleId="WW8Num5z4">
    <w:name w:val="WW8Num5z4"/>
    <w:rsid w:val="00BE512D"/>
  </w:style>
  <w:style w:type="character" w:customStyle="1" w:styleId="WW8Num5z5">
    <w:name w:val="WW8Num5z5"/>
    <w:rsid w:val="00BE512D"/>
  </w:style>
  <w:style w:type="character" w:customStyle="1" w:styleId="WW8Num5z6">
    <w:name w:val="WW8Num5z6"/>
    <w:rsid w:val="00BE512D"/>
  </w:style>
  <w:style w:type="character" w:customStyle="1" w:styleId="WW8Num5z7">
    <w:name w:val="WW8Num5z7"/>
    <w:rsid w:val="00BE512D"/>
  </w:style>
  <w:style w:type="character" w:customStyle="1" w:styleId="WW8Num5z8">
    <w:name w:val="WW8Num5z8"/>
    <w:rsid w:val="00BE512D"/>
  </w:style>
  <w:style w:type="character" w:customStyle="1" w:styleId="21">
    <w:name w:val="Основной шрифт абзаца2"/>
    <w:rsid w:val="00BE512D"/>
  </w:style>
  <w:style w:type="character" w:customStyle="1" w:styleId="WW8Num6z0">
    <w:name w:val="WW8Num6z0"/>
    <w:rsid w:val="00BE512D"/>
    <w:rPr>
      <w:rFonts w:hint="default"/>
    </w:rPr>
  </w:style>
  <w:style w:type="character" w:customStyle="1" w:styleId="WW8Num6z1">
    <w:name w:val="WW8Num6z1"/>
    <w:rsid w:val="00BE512D"/>
  </w:style>
  <w:style w:type="character" w:customStyle="1" w:styleId="WW8Num6z2">
    <w:name w:val="WW8Num6z2"/>
    <w:rsid w:val="00BE512D"/>
  </w:style>
  <w:style w:type="character" w:customStyle="1" w:styleId="WW8Num6z3">
    <w:name w:val="WW8Num6z3"/>
    <w:rsid w:val="00BE512D"/>
  </w:style>
  <w:style w:type="character" w:customStyle="1" w:styleId="WW8Num6z4">
    <w:name w:val="WW8Num6z4"/>
    <w:rsid w:val="00BE512D"/>
  </w:style>
  <w:style w:type="character" w:customStyle="1" w:styleId="WW8Num6z5">
    <w:name w:val="WW8Num6z5"/>
    <w:rsid w:val="00BE512D"/>
  </w:style>
  <w:style w:type="character" w:customStyle="1" w:styleId="WW8Num6z6">
    <w:name w:val="WW8Num6z6"/>
    <w:rsid w:val="00BE512D"/>
  </w:style>
  <w:style w:type="character" w:customStyle="1" w:styleId="WW8Num6z7">
    <w:name w:val="WW8Num6z7"/>
    <w:rsid w:val="00BE512D"/>
  </w:style>
  <w:style w:type="character" w:customStyle="1" w:styleId="WW8Num6z8">
    <w:name w:val="WW8Num6z8"/>
    <w:rsid w:val="00BE512D"/>
  </w:style>
  <w:style w:type="character" w:customStyle="1" w:styleId="WW8Num7z0">
    <w:name w:val="WW8Num7z0"/>
    <w:rsid w:val="00BE512D"/>
    <w:rPr>
      <w:rFonts w:hint="default"/>
    </w:rPr>
  </w:style>
  <w:style w:type="character" w:customStyle="1" w:styleId="WW8Num8z0">
    <w:name w:val="WW8Num8z0"/>
    <w:rsid w:val="00BE512D"/>
  </w:style>
  <w:style w:type="character" w:customStyle="1" w:styleId="WW8Num8z1">
    <w:name w:val="WW8Num8z1"/>
    <w:rsid w:val="00BE512D"/>
  </w:style>
  <w:style w:type="character" w:customStyle="1" w:styleId="WW8Num8z2">
    <w:name w:val="WW8Num8z2"/>
    <w:rsid w:val="00BE512D"/>
  </w:style>
  <w:style w:type="character" w:customStyle="1" w:styleId="WW8Num8z3">
    <w:name w:val="WW8Num8z3"/>
    <w:rsid w:val="00BE512D"/>
  </w:style>
  <w:style w:type="character" w:customStyle="1" w:styleId="WW8Num8z4">
    <w:name w:val="WW8Num8z4"/>
    <w:rsid w:val="00BE512D"/>
  </w:style>
  <w:style w:type="character" w:customStyle="1" w:styleId="WW8Num8z5">
    <w:name w:val="WW8Num8z5"/>
    <w:rsid w:val="00BE512D"/>
  </w:style>
  <w:style w:type="character" w:customStyle="1" w:styleId="WW8Num8z6">
    <w:name w:val="WW8Num8z6"/>
    <w:rsid w:val="00BE512D"/>
  </w:style>
  <w:style w:type="character" w:customStyle="1" w:styleId="WW8Num8z7">
    <w:name w:val="WW8Num8z7"/>
    <w:rsid w:val="00BE512D"/>
  </w:style>
  <w:style w:type="character" w:customStyle="1" w:styleId="WW8Num8z8">
    <w:name w:val="WW8Num8z8"/>
    <w:rsid w:val="00BE512D"/>
  </w:style>
  <w:style w:type="character" w:customStyle="1" w:styleId="WW8Num9z0">
    <w:name w:val="WW8Num9z0"/>
    <w:rsid w:val="00BE512D"/>
  </w:style>
  <w:style w:type="character" w:customStyle="1" w:styleId="WW8Num9z1">
    <w:name w:val="WW8Num9z1"/>
    <w:rsid w:val="00BE512D"/>
  </w:style>
  <w:style w:type="character" w:customStyle="1" w:styleId="WW8Num9z2">
    <w:name w:val="WW8Num9z2"/>
    <w:rsid w:val="00BE512D"/>
  </w:style>
  <w:style w:type="character" w:customStyle="1" w:styleId="WW8Num9z3">
    <w:name w:val="WW8Num9z3"/>
    <w:rsid w:val="00BE512D"/>
  </w:style>
  <w:style w:type="character" w:customStyle="1" w:styleId="WW8Num9z4">
    <w:name w:val="WW8Num9z4"/>
    <w:rsid w:val="00BE512D"/>
  </w:style>
  <w:style w:type="character" w:customStyle="1" w:styleId="WW8Num9z5">
    <w:name w:val="WW8Num9z5"/>
    <w:rsid w:val="00BE512D"/>
  </w:style>
  <w:style w:type="character" w:customStyle="1" w:styleId="WW8Num9z6">
    <w:name w:val="WW8Num9z6"/>
    <w:rsid w:val="00BE512D"/>
  </w:style>
  <w:style w:type="character" w:customStyle="1" w:styleId="WW8Num9z7">
    <w:name w:val="WW8Num9z7"/>
    <w:rsid w:val="00BE512D"/>
  </w:style>
  <w:style w:type="character" w:customStyle="1" w:styleId="WW8Num9z8">
    <w:name w:val="WW8Num9z8"/>
    <w:rsid w:val="00BE512D"/>
  </w:style>
  <w:style w:type="character" w:customStyle="1" w:styleId="WW8Num10z0">
    <w:name w:val="WW8Num10z0"/>
    <w:rsid w:val="00BE512D"/>
    <w:rPr>
      <w:rFonts w:cs="Times New Roman" w:hint="default"/>
    </w:rPr>
  </w:style>
  <w:style w:type="character" w:customStyle="1" w:styleId="WW8Num10z1">
    <w:name w:val="WW8Num10z1"/>
    <w:rsid w:val="00BE512D"/>
    <w:rPr>
      <w:rFonts w:cs="Times New Roman"/>
    </w:rPr>
  </w:style>
  <w:style w:type="character" w:customStyle="1" w:styleId="WW8Num11z0">
    <w:name w:val="WW8Num11z0"/>
    <w:rsid w:val="00BE512D"/>
    <w:rPr>
      <w:rFonts w:hint="default"/>
    </w:rPr>
  </w:style>
  <w:style w:type="character" w:customStyle="1" w:styleId="WW8Num11z1">
    <w:name w:val="WW8Num11z1"/>
    <w:rsid w:val="00BE512D"/>
  </w:style>
  <w:style w:type="character" w:customStyle="1" w:styleId="WW8Num11z2">
    <w:name w:val="WW8Num11z2"/>
    <w:rsid w:val="00BE512D"/>
  </w:style>
  <w:style w:type="character" w:customStyle="1" w:styleId="WW8Num11z3">
    <w:name w:val="WW8Num11z3"/>
    <w:rsid w:val="00BE512D"/>
  </w:style>
  <w:style w:type="character" w:customStyle="1" w:styleId="WW8Num11z4">
    <w:name w:val="WW8Num11z4"/>
    <w:rsid w:val="00BE512D"/>
  </w:style>
  <w:style w:type="character" w:customStyle="1" w:styleId="WW8Num11z5">
    <w:name w:val="WW8Num11z5"/>
    <w:rsid w:val="00BE512D"/>
  </w:style>
  <w:style w:type="character" w:customStyle="1" w:styleId="WW8Num11z6">
    <w:name w:val="WW8Num11z6"/>
    <w:rsid w:val="00BE512D"/>
  </w:style>
  <w:style w:type="character" w:customStyle="1" w:styleId="WW8Num11z7">
    <w:name w:val="WW8Num11z7"/>
    <w:rsid w:val="00BE512D"/>
  </w:style>
  <w:style w:type="character" w:customStyle="1" w:styleId="WW8Num11z8">
    <w:name w:val="WW8Num11z8"/>
    <w:rsid w:val="00BE512D"/>
  </w:style>
  <w:style w:type="character" w:customStyle="1" w:styleId="WW8Num12z0">
    <w:name w:val="WW8Num12z0"/>
    <w:rsid w:val="00BE512D"/>
    <w:rPr>
      <w:rFonts w:hint="default"/>
    </w:rPr>
  </w:style>
  <w:style w:type="character" w:customStyle="1" w:styleId="WW8Num13z0">
    <w:name w:val="WW8Num13z0"/>
    <w:rsid w:val="00BE512D"/>
    <w:rPr>
      <w:rFonts w:hint="default"/>
    </w:rPr>
  </w:style>
  <w:style w:type="character" w:customStyle="1" w:styleId="WW8Num13z1">
    <w:name w:val="WW8Num13z1"/>
    <w:rsid w:val="00BE512D"/>
  </w:style>
  <w:style w:type="character" w:customStyle="1" w:styleId="WW8Num13z2">
    <w:name w:val="WW8Num13z2"/>
    <w:rsid w:val="00BE512D"/>
  </w:style>
  <w:style w:type="character" w:customStyle="1" w:styleId="WW8Num13z3">
    <w:name w:val="WW8Num13z3"/>
    <w:rsid w:val="00BE512D"/>
  </w:style>
  <w:style w:type="character" w:customStyle="1" w:styleId="WW8Num13z4">
    <w:name w:val="WW8Num13z4"/>
    <w:rsid w:val="00BE512D"/>
  </w:style>
  <w:style w:type="character" w:customStyle="1" w:styleId="WW8Num13z5">
    <w:name w:val="WW8Num13z5"/>
    <w:rsid w:val="00BE512D"/>
  </w:style>
  <w:style w:type="character" w:customStyle="1" w:styleId="WW8Num13z6">
    <w:name w:val="WW8Num13z6"/>
    <w:rsid w:val="00BE512D"/>
  </w:style>
  <w:style w:type="character" w:customStyle="1" w:styleId="WW8Num13z7">
    <w:name w:val="WW8Num13z7"/>
    <w:rsid w:val="00BE512D"/>
  </w:style>
  <w:style w:type="character" w:customStyle="1" w:styleId="WW8Num13z8">
    <w:name w:val="WW8Num13z8"/>
    <w:rsid w:val="00BE512D"/>
  </w:style>
  <w:style w:type="character" w:customStyle="1" w:styleId="11">
    <w:name w:val="Основной шрифт абзаца1"/>
    <w:rsid w:val="00BE512D"/>
  </w:style>
  <w:style w:type="character" w:styleId="a3">
    <w:name w:val="Hyperlink"/>
    <w:rsid w:val="00BE512D"/>
    <w:rPr>
      <w:color w:val="0000FF"/>
      <w:u w:val="single"/>
    </w:rPr>
  </w:style>
  <w:style w:type="character" w:customStyle="1" w:styleId="22">
    <w:name w:val="Знак Знак2"/>
    <w:rsid w:val="00BE512D"/>
    <w:rPr>
      <w:rFonts w:ascii="Tahoma" w:hAnsi="Tahoma" w:cs="Tahoma"/>
      <w:sz w:val="16"/>
      <w:szCs w:val="16"/>
    </w:rPr>
  </w:style>
  <w:style w:type="character" w:customStyle="1" w:styleId="a4">
    <w:name w:val="Знак Знак"/>
    <w:rsid w:val="00BE512D"/>
    <w:rPr>
      <w:rFonts w:ascii="Tahoma" w:hAnsi="Tahoma" w:cs="Tahoma"/>
      <w:sz w:val="16"/>
      <w:szCs w:val="16"/>
    </w:rPr>
  </w:style>
  <w:style w:type="character" w:customStyle="1" w:styleId="WW8Num14z5">
    <w:name w:val="WW8Num14z5"/>
    <w:rsid w:val="00BE512D"/>
  </w:style>
  <w:style w:type="paragraph" w:customStyle="1" w:styleId="a5">
    <w:name w:val="Заголовок"/>
    <w:basedOn w:val="a"/>
    <w:next w:val="a6"/>
    <w:rsid w:val="00BE512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link w:val="a7"/>
    <w:rsid w:val="00BE512D"/>
    <w:pPr>
      <w:ind w:right="5216"/>
      <w:jc w:val="both"/>
    </w:pPr>
    <w:rPr>
      <w:b/>
      <w:sz w:val="22"/>
    </w:rPr>
  </w:style>
  <w:style w:type="character" w:customStyle="1" w:styleId="a7">
    <w:name w:val="Основной текст Знак"/>
    <w:basedOn w:val="a0"/>
    <w:link w:val="a6"/>
    <w:rsid w:val="00BE512D"/>
    <w:rPr>
      <w:rFonts w:ascii="Times New Roman" w:eastAsia="Times New Roman" w:hAnsi="Times New Roman" w:cs="Times New Roman"/>
      <w:b/>
      <w:szCs w:val="24"/>
      <w:lang w:eastAsia="zh-CN"/>
    </w:rPr>
  </w:style>
  <w:style w:type="paragraph" w:styleId="a8">
    <w:name w:val="List"/>
    <w:basedOn w:val="a6"/>
    <w:rsid w:val="00BE512D"/>
    <w:rPr>
      <w:rFonts w:cs="Lohit Devanagari"/>
    </w:rPr>
  </w:style>
  <w:style w:type="paragraph" w:styleId="a9">
    <w:name w:val="caption"/>
    <w:basedOn w:val="a"/>
    <w:qFormat/>
    <w:rsid w:val="00BE512D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rsid w:val="00BE512D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rsid w:val="00BE512D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BE512D"/>
    <w:pPr>
      <w:suppressLineNumbers/>
    </w:pPr>
    <w:rPr>
      <w:rFonts w:cs="Lohit Devanagari"/>
    </w:rPr>
  </w:style>
  <w:style w:type="paragraph" w:customStyle="1" w:styleId="LO-Normal">
    <w:name w:val="LO-Normal"/>
    <w:rsid w:val="00BE51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Заголовок 21"/>
    <w:basedOn w:val="LO-Normal"/>
    <w:next w:val="LO-Normal"/>
    <w:rsid w:val="00BE512D"/>
    <w:pPr>
      <w:keepNext/>
      <w:tabs>
        <w:tab w:val="left" w:pos="3402"/>
        <w:tab w:val="left" w:pos="9071"/>
      </w:tabs>
      <w:ind w:right="-1"/>
      <w:jc w:val="both"/>
    </w:pPr>
    <w:rPr>
      <w:sz w:val="24"/>
    </w:rPr>
  </w:style>
  <w:style w:type="paragraph" w:customStyle="1" w:styleId="Default">
    <w:name w:val="Default"/>
    <w:rsid w:val="00BE512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14">
    <w:name w:val="Схема документа1"/>
    <w:basedOn w:val="a"/>
    <w:rsid w:val="00BE51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BE51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Абзац списка1"/>
    <w:basedOn w:val="a"/>
    <w:rsid w:val="00BE512D"/>
    <w:pPr>
      <w:ind w:left="720"/>
    </w:pPr>
  </w:style>
  <w:style w:type="paragraph" w:customStyle="1" w:styleId="ConsPlusNormal">
    <w:name w:val="ConsPlusNormal"/>
    <w:rsid w:val="00BE5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rmal (Web)"/>
    <w:basedOn w:val="a"/>
    <w:uiPriority w:val="99"/>
    <w:rsid w:val="00BE512D"/>
    <w:pPr>
      <w:spacing w:before="280" w:after="280"/>
    </w:pPr>
  </w:style>
  <w:style w:type="paragraph" w:styleId="ab">
    <w:name w:val="Body Text Indent"/>
    <w:basedOn w:val="a"/>
    <w:link w:val="ac"/>
    <w:rsid w:val="00BE51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E51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BE512D"/>
    <w:pPr>
      <w:suppressLineNumbers/>
    </w:pPr>
  </w:style>
  <w:style w:type="paragraph" w:customStyle="1" w:styleId="ae">
    <w:name w:val="Заголовок таблицы"/>
    <w:basedOn w:val="ad"/>
    <w:rsid w:val="00BE512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BE512D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BE51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512D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unhideWhenUsed/>
    <w:rsid w:val="000F632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63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0F63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F63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F3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43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E512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E512D"/>
    <w:pPr>
      <w:keepNext/>
      <w:numPr>
        <w:ilvl w:val="1"/>
        <w:numId w:val="1"/>
      </w:numPr>
      <w:tabs>
        <w:tab w:val="left" w:pos="3402"/>
        <w:tab w:val="left" w:pos="9071"/>
      </w:tabs>
      <w:ind w:left="0" w:right="-1" w:firstLine="0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E512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1z0">
    <w:name w:val="WW8Num1z0"/>
    <w:rsid w:val="00BE512D"/>
  </w:style>
  <w:style w:type="character" w:customStyle="1" w:styleId="WW8Num1z1">
    <w:name w:val="WW8Num1z1"/>
    <w:rsid w:val="00BE512D"/>
  </w:style>
  <w:style w:type="character" w:customStyle="1" w:styleId="WW8Num1z2">
    <w:name w:val="WW8Num1z2"/>
    <w:rsid w:val="00BE512D"/>
  </w:style>
  <w:style w:type="character" w:customStyle="1" w:styleId="WW8Num1z3">
    <w:name w:val="WW8Num1z3"/>
    <w:rsid w:val="00BE512D"/>
  </w:style>
  <w:style w:type="character" w:customStyle="1" w:styleId="WW8Num1z4">
    <w:name w:val="WW8Num1z4"/>
    <w:rsid w:val="00BE512D"/>
  </w:style>
  <w:style w:type="character" w:customStyle="1" w:styleId="WW8Num1z5">
    <w:name w:val="WW8Num1z5"/>
    <w:rsid w:val="00BE512D"/>
  </w:style>
  <w:style w:type="character" w:customStyle="1" w:styleId="WW8Num1z6">
    <w:name w:val="WW8Num1z6"/>
    <w:rsid w:val="00BE512D"/>
  </w:style>
  <w:style w:type="character" w:customStyle="1" w:styleId="WW8Num1z7">
    <w:name w:val="WW8Num1z7"/>
    <w:rsid w:val="00BE512D"/>
  </w:style>
  <w:style w:type="character" w:customStyle="1" w:styleId="WW8Num1z8">
    <w:name w:val="WW8Num1z8"/>
    <w:rsid w:val="00BE512D"/>
  </w:style>
  <w:style w:type="character" w:customStyle="1" w:styleId="WW8Num2z0">
    <w:name w:val="WW8Num2z0"/>
    <w:rsid w:val="00BE512D"/>
    <w:rPr>
      <w:rFonts w:ascii="Times New Roman" w:hAnsi="Times New Roman" w:cs="Times New Roman"/>
      <w:b w:val="0"/>
      <w:sz w:val="26"/>
      <w:szCs w:val="26"/>
    </w:rPr>
  </w:style>
  <w:style w:type="character" w:customStyle="1" w:styleId="WW8Num2z1">
    <w:name w:val="WW8Num2z1"/>
    <w:rsid w:val="00BE512D"/>
  </w:style>
  <w:style w:type="character" w:customStyle="1" w:styleId="WW8Num2z2">
    <w:name w:val="WW8Num2z2"/>
    <w:rsid w:val="00BE512D"/>
  </w:style>
  <w:style w:type="character" w:customStyle="1" w:styleId="WW8Num2z3">
    <w:name w:val="WW8Num2z3"/>
    <w:rsid w:val="00BE512D"/>
  </w:style>
  <w:style w:type="character" w:customStyle="1" w:styleId="WW8Num2z4">
    <w:name w:val="WW8Num2z4"/>
    <w:rsid w:val="00BE512D"/>
  </w:style>
  <w:style w:type="character" w:customStyle="1" w:styleId="WW8Num2z5">
    <w:name w:val="WW8Num2z5"/>
    <w:rsid w:val="00BE512D"/>
  </w:style>
  <w:style w:type="character" w:customStyle="1" w:styleId="WW8Num2z6">
    <w:name w:val="WW8Num2z6"/>
    <w:rsid w:val="00BE512D"/>
  </w:style>
  <w:style w:type="character" w:customStyle="1" w:styleId="WW8Num2z7">
    <w:name w:val="WW8Num2z7"/>
    <w:rsid w:val="00BE512D"/>
  </w:style>
  <w:style w:type="character" w:customStyle="1" w:styleId="WW8Num2z8">
    <w:name w:val="WW8Num2z8"/>
    <w:rsid w:val="00BE512D"/>
  </w:style>
  <w:style w:type="character" w:customStyle="1" w:styleId="WW8Num3z0">
    <w:name w:val="WW8Num3z0"/>
    <w:rsid w:val="00BE512D"/>
    <w:rPr>
      <w:rFonts w:hint="default"/>
      <w:b/>
      <w:sz w:val="26"/>
    </w:rPr>
  </w:style>
  <w:style w:type="character" w:customStyle="1" w:styleId="WW8Num4z0">
    <w:name w:val="WW8Num4z0"/>
    <w:rsid w:val="00BE512D"/>
    <w:rPr>
      <w:rFonts w:hint="default"/>
      <w:b/>
      <w:sz w:val="26"/>
    </w:rPr>
  </w:style>
  <w:style w:type="character" w:customStyle="1" w:styleId="WW8Num4z1">
    <w:name w:val="WW8Num4z1"/>
    <w:rsid w:val="00BE512D"/>
  </w:style>
  <w:style w:type="character" w:customStyle="1" w:styleId="WW8Num4z2">
    <w:name w:val="WW8Num4z2"/>
    <w:rsid w:val="00BE512D"/>
  </w:style>
  <w:style w:type="character" w:customStyle="1" w:styleId="WW8Num4z3">
    <w:name w:val="WW8Num4z3"/>
    <w:rsid w:val="00BE512D"/>
  </w:style>
  <w:style w:type="character" w:customStyle="1" w:styleId="WW8Num4z4">
    <w:name w:val="WW8Num4z4"/>
    <w:rsid w:val="00BE512D"/>
  </w:style>
  <w:style w:type="character" w:customStyle="1" w:styleId="WW8Num4z5">
    <w:name w:val="WW8Num4z5"/>
    <w:rsid w:val="00BE512D"/>
  </w:style>
  <w:style w:type="character" w:customStyle="1" w:styleId="WW8Num4z6">
    <w:name w:val="WW8Num4z6"/>
    <w:rsid w:val="00BE512D"/>
  </w:style>
  <w:style w:type="character" w:customStyle="1" w:styleId="WW8Num4z7">
    <w:name w:val="WW8Num4z7"/>
    <w:rsid w:val="00BE512D"/>
  </w:style>
  <w:style w:type="character" w:customStyle="1" w:styleId="WW8Num4z8">
    <w:name w:val="WW8Num4z8"/>
    <w:rsid w:val="00BE512D"/>
  </w:style>
  <w:style w:type="character" w:customStyle="1" w:styleId="WW8Num5z0">
    <w:name w:val="WW8Num5z0"/>
    <w:rsid w:val="00BE512D"/>
    <w:rPr>
      <w:rFonts w:hint="default"/>
      <w:b/>
      <w:sz w:val="26"/>
    </w:rPr>
  </w:style>
  <w:style w:type="character" w:customStyle="1" w:styleId="WW8Num5z1">
    <w:name w:val="WW8Num5z1"/>
    <w:rsid w:val="00BE512D"/>
  </w:style>
  <w:style w:type="character" w:customStyle="1" w:styleId="WW8Num5z2">
    <w:name w:val="WW8Num5z2"/>
    <w:rsid w:val="00BE512D"/>
  </w:style>
  <w:style w:type="character" w:customStyle="1" w:styleId="WW8Num5z3">
    <w:name w:val="WW8Num5z3"/>
    <w:rsid w:val="00BE512D"/>
  </w:style>
  <w:style w:type="character" w:customStyle="1" w:styleId="WW8Num5z4">
    <w:name w:val="WW8Num5z4"/>
    <w:rsid w:val="00BE512D"/>
  </w:style>
  <w:style w:type="character" w:customStyle="1" w:styleId="WW8Num5z5">
    <w:name w:val="WW8Num5z5"/>
    <w:rsid w:val="00BE512D"/>
  </w:style>
  <w:style w:type="character" w:customStyle="1" w:styleId="WW8Num5z6">
    <w:name w:val="WW8Num5z6"/>
    <w:rsid w:val="00BE512D"/>
  </w:style>
  <w:style w:type="character" w:customStyle="1" w:styleId="WW8Num5z7">
    <w:name w:val="WW8Num5z7"/>
    <w:rsid w:val="00BE512D"/>
  </w:style>
  <w:style w:type="character" w:customStyle="1" w:styleId="WW8Num5z8">
    <w:name w:val="WW8Num5z8"/>
    <w:rsid w:val="00BE512D"/>
  </w:style>
  <w:style w:type="character" w:customStyle="1" w:styleId="21">
    <w:name w:val="Основной шрифт абзаца2"/>
    <w:rsid w:val="00BE512D"/>
  </w:style>
  <w:style w:type="character" w:customStyle="1" w:styleId="WW8Num6z0">
    <w:name w:val="WW8Num6z0"/>
    <w:rsid w:val="00BE512D"/>
    <w:rPr>
      <w:rFonts w:hint="default"/>
    </w:rPr>
  </w:style>
  <w:style w:type="character" w:customStyle="1" w:styleId="WW8Num6z1">
    <w:name w:val="WW8Num6z1"/>
    <w:rsid w:val="00BE512D"/>
  </w:style>
  <w:style w:type="character" w:customStyle="1" w:styleId="WW8Num6z2">
    <w:name w:val="WW8Num6z2"/>
    <w:rsid w:val="00BE512D"/>
  </w:style>
  <w:style w:type="character" w:customStyle="1" w:styleId="WW8Num6z3">
    <w:name w:val="WW8Num6z3"/>
    <w:rsid w:val="00BE512D"/>
  </w:style>
  <w:style w:type="character" w:customStyle="1" w:styleId="WW8Num6z4">
    <w:name w:val="WW8Num6z4"/>
    <w:rsid w:val="00BE512D"/>
  </w:style>
  <w:style w:type="character" w:customStyle="1" w:styleId="WW8Num6z5">
    <w:name w:val="WW8Num6z5"/>
    <w:rsid w:val="00BE512D"/>
  </w:style>
  <w:style w:type="character" w:customStyle="1" w:styleId="WW8Num6z6">
    <w:name w:val="WW8Num6z6"/>
    <w:rsid w:val="00BE512D"/>
  </w:style>
  <w:style w:type="character" w:customStyle="1" w:styleId="WW8Num6z7">
    <w:name w:val="WW8Num6z7"/>
    <w:rsid w:val="00BE512D"/>
  </w:style>
  <w:style w:type="character" w:customStyle="1" w:styleId="WW8Num6z8">
    <w:name w:val="WW8Num6z8"/>
    <w:rsid w:val="00BE512D"/>
  </w:style>
  <w:style w:type="character" w:customStyle="1" w:styleId="WW8Num7z0">
    <w:name w:val="WW8Num7z0"/>
    <w:rsid w:val="00BE512D"/>
    <w:rPr>
      <w:rFonts w:hint="default"/>
    </w:rPr>
  </w:style>
  <w:style w:type="character" w:customStyle="1" w:styleId="WW8Num8z0">
    <w:name w:val="WW8Num8z0"/>
    <w:rsid w:val="00BE512D"/>
  </w:style>
  <w:style w:type="character" w:customStyle="1" w:styleId="WW8Num8z1">
    <w:name w:val="WW8Num8z1"/>
    <w:rsid w:val="00BE512D"/>
  </w:style>
  <w:style w:type="character" w:customStyle="1" w:styleId="WW8Num8z2">
    <w:name w:val="WW8Num8z2"/>
    <w:rsid w:val="00BE512D"/>
  </w:style>
  <w:style w:type="character" w:customStyle="1" w:styleId="WW8Num8z3">
    <w:name w:val="WW8Num8z3"/>
    <w:rsid w:val="00BE512D"/>
  </w:style>
  <w:style w:type="character" w:customStyle="1" w:styleId="WW8Num8z4">
    <w:name w:val="WW8Num8z4"/>
    <w:rsid w:val="00BE512D"/>
  </w:style>
  <w:style w:type="character" w:customStyle="1" w:styleId="WW8Num8z5">
    <w:name w:val="WW8Num8z5"/>
    <w:rsid w:val="00BE512D"/>
  </w:style>
  <w:style w:type="character" w:customStyle="1" w:styleId="WW8Num8z6">
    <w:name w:val="WW8Num8z6"/>
    <w:rsid w:val="00BE512D"/>
  </w:style>
  <w:style w:type="character" w:customStyle="1" w:styleId="WW8Num8z7">
    <w:name w:val="WW8Num8z7"/>
    <w:rsid w:val="00BE512D"/>
  </w:style>
  <w:style w:type="character" w:customStyle="1" w:styleId="WW8Num8z8">
    <w:name w:val="WW8Num8z8"/>
    <w:rsid w:val="00BE512D"/>
  </w:style>
  <w:style w:type="character" w:customStyle="1" w:styleId="WW8Num9z0">
    <w:name w:val="WW8Num9z0"/>
    <w:rsid w:val="00BE512D"/>
  </w:style>
  <w:style w:type="character" w:customStyle="1" w:styleId="WW8Num9z1">
    <w:name w:val="WW8Num9z1"/>
    <w:rsid w:val="00BE512D"/>
  </w:style>
  <w:style w:type="character" w:customStyle="1" w:styleId="WW8Num9z2">
    <w:name w:val="WW8Num9z2"/>
    <w:rsid w:val="00BE512D"/>
  </w:style>
  <w:style w:type="character" w:customStyle="1" w:styleId="WW8Num9z3">
    <w:name w:val="WW8Num9z3"/>
    <w:rsid w:val="00BE512D"/>
  </w:style>
  <w:style w:type="character" w:customStyle="1" w:styleId="WW8Num9z4">
    <w:name w:val="WW8Num9z4"/>
    <w:rsid w:val="00BE512D"/>
  </w:style>
  <w:style w:type="character" w:customStyle="1" w:styleId="WW8Num9z5">
    <w:name w:val="WW8Num9z5"/>
    <w:rsid w:val="00BE512D"/>
  </w:style>
  <w:style w:type="character" w:customStyle="1" w:styleId="WW8Num9z6">
    <w:name w:val="WW8Num9z6"/>
    <w:rsid w:val="00BE512D"/>
  </w:style>
  <w:style w:type="character" w:customStyle="1" w:styleId="WW8Num9z7">
    <w:name w:val="WW8Num9z7"/>
    <w:rsid w:val="00BE512D"/>
  </w:style>
  <w:style w:type="character" w:customStyle="1" w:styleId="WW8Num9z8">
    <w:name w:val="WW8Num9z8"/>
    <w:rsid w:val="00BE512D"/>
  </w:style>
  <w:style w:type="character" w:customStyle="1" w:styleId="WW8Num10z0">
    <w:name w:val="WW8Num10z0"/>
    <w:rsid w:val="00BE512D"/>
    <w:rPr>
      <w:rFonts w:cs="Times New Roman" w:hint="default"/>
    </w:rPr>
  </w:style>
  <w:style w:type="character" w:customStyle="1" w:styleId="WW8Num10z1">
    <w:name w:val="WW8Num10z1"/>
    <w:rsid w:val="00BE512D"/>
    <w:rPr>
      <w:rFonts w:cs="Times New Roman"/>
    </w:rPr>
  </w:style>
  <w:style w:type="character" w:customStyle="1" w:styleId="WW8Num11z0">
    <w:name w:val="WW8Num11z0"/>
    <w:rsid w:val="00BE512D"/>
    <w:rPr>
      <w:rFonts w:hint="default"/>
    </w:rPr>
  </w:style>
  <w:style w:type="character" w:customStyle="1" w:styleId="WW8Num11z1">
    <w:name w:val="WW8Num11z1"/>
    <w:rsid w:val="00BE512D"/>
  </w:style>
  <w:style w:type="character" w:customStyle="1" w:styleId="WW8Num11z2">
    <w:name w:val="WW8Num11z2"/>
    <w:rsid w:val="00BE512D"/>
  </w:style>
  <w:style w:type="character" w:customStyle="1" w:styleId="WW8Num11z3">
    <w:name w:val="WW8Num11z3"/>
    <w:rsid w:val="00BE512D"/>
  </w:style>
  <w:style w:type="character" w:customStyle="1" w:styleId="WW8Num11z4">
    <w:name w:val="WW8Num11z4"/>
    <w:rsid w:val="00BE512D"/>
  </w:style>
  <w:style w:type="character" w:customStyle="1" w:styleId="WW8Num11z5">
    <w:name w:val="WW8Num11z5"/>
    <w:rsid w:val="00BE512D"/>
  </w:style>
  <w:style w:type="character" w:customStyle="1" w:styleId="WW8Num11z6">
    <w:name w:val="WW8Num11z6"/>
    <w:rsid w:val="00BE512D"/>
  </w:style>
  <w:style w:type="character" w:customStyle="1" w:styleId="WW8Num11z7">
    <w:name w:val="WW8Num11z7"/>
    <w:rsid w:val="00BE512D"/>
  </w:style>
  <w:style w:type="character" w:customStyle="1" w:styleId="WW8Num11z8">
    <w:name w:val="WW8Num11z8"/>
    <w:rsid w:val="00BE512D"/>
  </w:style>
  <w:style w:type="character" w:customStyle="1" w:styleId="WW8Num12z0">
    <w:name w:val="WW8Num12z0"/>
    <w:rsid w:val="00BE512D"/>
    <w:rPr>
      <w:rFonts w:hint="default"/>
    </w:rPr>
  </w:style>
  <w:style w:type="character" w:customStyle="1" w:styleId="WW8Num13z0">
    <w:name w:val="WW8Num13z0"/>
    <w:rsid w:val="00BE512D"/>
    <w:rPr>
      <w:rFonts w:hint="default"/>
    </w:rPr>
  </w:style>
  <w:style w:type="character" w:customStyle="1" w:styleId="WW8Num13z1">
    <w:name w:val="WW8Num13z1"/>
    <w:rsid w:val="00BE512D"/>
  </w:style>
  <w:style w:type="character" w:customStyle="1" w:styleId="WW8Num13z2">
    <w:name w:val="WW8Num13z2"/>
    <w:rsid w:val="00BE512D"/>
  </w:style>
  <w:style w:type="character" w:customStyle="1" w:styleId="WW8Num13z3">
    <w:name w:val="WW8Num13z3"/>
    <w:rsid w:val="00BE512D"/>
  </w:style>
  <w:style w:type="character" w:customStyle="1" w:styleId="WW8Num13z4">
    <w:name w:val="WW8Num13z4"/>
    <w:rsid w:val="00BE512D"/>
  </w:style>
  <w:style w:type="character" w:customStyle="1" w:styleId="WW8Num13z5">
    <w:name w:val="WW8Num13z5"/>
    <w:rsid w:val="00BE512D"/>
  </w:style>
  <w:style w:type="character" w:customStyle="1" w:styleId="WW8Num13z6">
    <w:name w:val="WW8Num13z6"/>
    <w:rsid w:val="00BE512D"/>
  </w:style>
  <w:style w:type="character" w:customStyle="1" w:styleId="WW8Num13z7">
    <w:name w:val="WW8Num13z7"/>
    <w:rsid w:val="00BE512D"/>
  </w:style>
  <w:style w:type="character" w:customStyle="1" w:styleId="WW8Num13z8">
    <w:name w:val="WW8Num13z8"/>
    <w:rsid w:val="00BE512D"/>
  </w:style>
  <w:style w:type="character" w:customStyle="1" w:styleId="11">
    <w:name w:val="Основной шрифт абзаца1"/>
    <w:rsid w:val="00BE512D"/>
  </w:style>
  <w:style w:type="character" w:styleId="a3">
    <w:name w:val="Hyperlink"/>
    <w:rsid w:val="00BE512D"/>
    <w:rPr>
      <w:color w:val="0000FF"/>
      <w:u w:val="single"/>
    </w:rPr>
  </w:style>
  <w:style w:type="character" w:customStyle="1" w:styleId="22">
    <w:name w:val="Знак Знак2"/>
    <w:rsid w:val="00BE512D"/>
    <w:rPr>
      <w:rFonts w:ascii="Tahoma" w:hAnsi="Tahoma" w:cs="Tahoma"/>
      <w:sz w:val="16"/>
      <w:szCs w:val="16"/>
    </w:rPr>
  </w:style>
  <w:style w:type="character" w:customStyle="1" w:styleId="a4">
    <w:name w:val="Знак Знак"/>
    <w:rsid w:val="00BE512D"/>
    <w:rPr>
      <w:rFonts w:ascii="Tahoma" w:hAnsi="Tahoma" w:cs="Tahoma"/>
      <w:sz w:val="16"/>
      <w:szCs w:val="16"/>
    </w:rPr>
  </w:style>
  <w:style w:type="character" w:customStyle="1" w:styleId="WW8Num14z5">
    <w:name w:val="WW8Num14z5"/>
    <w:rsid w:val="00BE512D"/>
  </w:style>
  <w:style w:type="paragraph" w:customStyle="1" w:styleId="a5">
    <w:name w:val="Заголовок"/>
    <w:basedOn w:val="a"/>
    <w:next w:val="a6"/>
    <w:rsid w:val="00BE512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link w:val="a7"/>
    <w:rsid w:val="00BE512D"/>
    <w:pPr>
      <w:ind w:right="5216"/>
      <w:jc w:val="both"/>
    </w:pPr>
    <w:rPr>
      <w:b/>
      <w:sz w:val="22"/>
    </w:rPr>
  </w:style>
  <w:style w:type="character" w:customStyle="1" w:styleId="a7">
    <w:name w:val="Основной текст Знак"/>
    <w:basedOn w:val="a0"/>
    <w:link w:val="a6"/>
    <w:rsid w:val="00BE512D"/>
    <w:rPr>
      <w:rFonts w:ascii="Times New Roman" w:eastAsia="Times New Roman" w:hAnsi="Times New Roman" w:cs="Times New Roman"/>
      <w:b/>
      <w:szCs w:val="24"/>
      <w:lang w:eastAsia="zh-CN"/>
    </w:rPr>
  </w:style>
  <w:style w:type="paragraph" w:styleId="a8">
    <w:name w:val="List"/>
    <w:basedOn w:val="a6"/>
    <w:rsid w:val="00BE512D"/>
    <w:rPr>
      <w:rFonts w:cs="Lohit Devanagari"/>
    </w:rPr>
  </w:style>
  <w:style w:type="paragraph" w:styleId="a9">
    <w:name w:val="caption"/>
    <w:basedOn w:val="a"/>
    <w:qFormat/>
    <w:rsid w:val="00BE512D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rsid w:val="00BE512D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rsid w:val="00BE512D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BE512D"/>
    <w:pPr>
      <w:suppressLineNumbers/>
    </w:pPr>
    <w:rPr>
      <w:rFonts w:cs="Lohit Devanagari"/>
    </w:rPr>
  </w:style>
  <w:style w:type="paragraph" w:customStyle="1" w:styleId="LO-Normal">
    <w:name w:val="LO-Normal"/>
    <w:rsid w:val="00BE51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Заголовок 21"/>
    <w:basedOn w:val="LO-Normal"/>
    <w:next w:val="LO-Normal"/>
    <w:rsid w:val="00BE512D"/>
    <w:pPr>
      <w:keepNext/>
      <w:tabs>
        <w:tab w:val="left" w:pos="3402"/>
        <w:tab w:val="left" w:pos="9071"/>
      </w:tabs>
      <w:ind w:right="-1"/>
      <w:jc w:val="both"/>
    </w:pPr>
    <w:rPr>
      <w:sz w:val="24"/>
    </w:rPr>
  </w:style>
  <w:style w:type="paragraph" w:customStyle="1" w:styleId="Default">
    <w:name w:val="Default"/>
    <w:rsid w:val="00BE512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14">
    <w:name w:val="Схема документа1"/>
    <w:basedOn w:val="a"/>
    <w:rsid w:val="00BE51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BE51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Абзац списка1"/>
    <w:basedOn w:val="a"/>
    <w:rsid w:val="00BE512D"/>
    <w:pPr>
      <w:ind w:left="720"/>
    </w:pPr>
  </w:style>
  <w:style w:type="paragraph" w:customStyle="1" w:styleId="ConsPlusNormal">
    <w:name w:val="ConsPlusNormal"/>
    <w:rsid w:val="00BE51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Normal (Web)"/>
    <w:basedOn w:val="a"/>
    <w:uiPriority w:val="99"/>
    <w:rsid w:val="00BE512D"/>
    <w:pPr>
      <w:spacing w:before="280" w:after="280"/>
    </w:pPr>
  </w:style>
  <w:style w:type="paragraph" w:styleId="ab">
    <w:name w:val="Body Text Indent"/>
    <w:basedOn w:val="a"/>
    <w:link w:val="ac"/>
    <w:rsid w:val="00BE51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E51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">
    <w:name w:val="Содержимое таблицы"/>
    <w:basedOn w:val="a"/>
    <w:rsid w:val="00BE512D"/>
    <w:pPr>
      <w:suppressLineNumbers/>
    </w:pPr>
  </w:style>
  <w:style w:type="paragraph" w:customStyle="1" w:styleId="ae">
    <w:name w:val="Заголовок таблицы"/>
    <w:basedOn w:val="ad"/>
    <w:rsid w:val="00BE512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BE512D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BE51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512D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header"/>
    <w:basedOn w:val="a"/>
    <w:link w:val="af3"/>
    <w:uiPriority w:val="99"/>
    <w:unhideWhenUsed/>
    <w:rsid w:val="000F632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63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0F63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F63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F3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43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022C-A874-4A79-B98B-192B2D65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2023-11-09T09:37:00Z</cp:lastPrinted>
  <dcterms:created xsi:type="dcterms:W3CDTF">2023-11-07T07:28:00Z</dcterms:created>
  <dcterms:modified xsi:type="dcterms:W3CDTF">2023-11-09T09:39:00Z</dcterms:modified>
</cp:coreProperties>
</file>